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BF" w:rsidRDefault="002C1ABF" w:rsidP="002C1ABF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1</w:t>
      </w:r>
    </w:p>
    <w:p w:rsidR="002C1ABF" w:rsidRDefault="002C1ABF" w:rsidP="002C1A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Uchwały Nr XXXIII/189/2018</w:t>
      </w:r>
    </w:p>
    <w:p w:rsidR="002C1ABF" w:rsidRDefault="002C1ABF" w:rsidP="002C1A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Rady Gminy Domanice</w:t>
      </w:r>
    </w:p>
    <w:p w:rsidR="002C1ABF" w:rsidRDefault="002C1ABF" w:rsidP="002C1A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dnia 28 marca 2018r.</w:t>
      </w:r>
    </w:p>
    <w:p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C1ABF" w:rsidRDefault="002C1ABF" w:rsidP="002C1A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UDZIELENIE DOTACJI Z BUDŻETU GMINY DOMANICE </w:t>
      </w:r>
      <w:r>
        <w:rPr>
          <w:rFonts w:ascii="Times New Roman" w:hAnsi="Times New Roman"/>
          <w:b/>
          <w:sz w:val="24"/>
          <w:szCs w:val="24"/>
        </w:rPr>
        <w:br/>
        <w:t>DLA SPÓŁKI WODNEJ</w:t>
      </w:r>
    </w:p>
    <w:p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:rsidR="002C1ABF" w:rsidRDefault="002C1ABF" w:rsidP="002C1A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wnioskodawcy:</w:t>
      </w:r>
    </w:p>
    <w:p w:rsidR="002C1ABF" w:rsidRDefault="002C1ABF" w:rsidP="002C1ABF">
      <w:p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Nazwa wnioskodawcy:</w:t>
      </w:r>
    </w:p>
    <w:p w:rsidR="002C1ABF" w:rsidRDefault="002C1ABF" w:rsidP="002C1ABF">
      <w:p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C1ABF" w:rsidRDefault="002C1ABF" w:rsidP="002C1ABF">
      <w:p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C1ABF" w:rsidRDefault="002C1ABF" w:rsidP="002C1A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wnioskodawcy:</w:t>
      </w:r>
    </w:p>
    <w:p w:rsidR="002C1ABF" w:rsidRDefault="002C1ABF" w:rsidP="002C1ABF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2C1ABF" w:rsidRDefault="002C1ABF" w:rsidP="002C1ABF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2C1ABF" w:rsidRDefault="002C1ABF" w:rsidP="002C1A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numer wpisu do katastru wodnego: ……………………………………………</w:t>
      </w:r>
    </w:p>
    <w:p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:rsidR="002C1ABF" w:rsidRDefault="002C1ABF" w:rsidP="002C1A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rachunku bankowego spółki wodnej: </w:t>
      </w:r>
    </w:p>
    <w:p w:rsidR="002C1ABF" w:rsidRDefault="002C1ABF" w:rsidP="002C1ABF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:rsidR="002C1ABF" w:rsidRDefault="002C1ABF" w:rsidP="002C1A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osób uprawnionych do składania oświadczeń woli w imieniu wnioskodawcy:</w:t>
      </w:r>
    </w:p>
    <w:p w:rsidR="002C1ABF" w:rsidRDefault="002C1ABF" w:rsidP="002C1AB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2C1ABF" w:rsidRDefault="002C1ABF" w:rsidP="002C1AB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2C1ABF" w:rsidRDefault="002C1ABF" w:rsidP="002C1AB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2C1ABF" w:rsidRDefault="002C1ABF" w:rsidP="002C1AB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2C1ABF" w:rsidRDefault="002C1ABF" w:rsidP="002C1A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Wielkość dotacji:</w:t>
      </w:r>
    </w:p>
    <w:p w:rsidR="002C1ABF" w:rsidRDefault="002C1ABF" w:rsidP="002C1A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kwota dotacji: ………………………………………………….</w:t>
      </w:r>
    </w:p>
    <w:p w:rsidR="002C1ABF" w:rsidRDefault="002C1ABF" w:rsidP="002C1A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……………………………………………………………………….</w:t>
      </w:r>
    </w:p>
    <w:p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:rsidR="002C1ABF" w:rsidRDefault="002C1ABF" w:rsidP="002C1A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zadania przeznaczonego do realizacji z wnioskowanej dotacji:</w:t>
      </w:r>
    </w:p>
    <w:p w:rsidR="002C1ABF" w:rsidRDefault="002C1ABF" w:rsidP="002C1AB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przedmiotowy zadania: </w:t>
      </w:r>
    </w:p>
    <w:p w:rsidR="002C1ABF" w:rsidRDefault="002C1ABF" w:rsidP="002C1ABF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</w:t>
      </w:r>
    </w:p>
    <w:p w:rsidR="002C1ABF" w:rsidRDefault="002C1ABF" w:rsidP="002C1ABF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2C1ABF" w:rsidRDefault="002C1ABF" w:rsidP="002C1ABF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2C1ABF" w:rsidRDefault="002C1ABF" w:rsidP="002C1ABF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2C1ABF" w:rsidRDefault="002C1ABF" w:rsidP="002C1AB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Zakładane rezultaty realizacji zadania:</w:t>
      </w:r>
    </w:p>
    <w:p w:rsidR="002C1ABF" w:rsidRDefault="002C1ABF" w:rsidP="002C1ABF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ABF" w:rsidRDefault="002C1ABF" w:rsidP="002C1AB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i miejsce realizacji zadania:</w:t>
      </w:r>
    </w:p>
    <w:p w:rsidR="002C1ABF" w:rsidRDefault="002C1ABF" w:rsidP="002C1ABF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2C1ABF" w:rsidRDefault="002C1ABF" w:rsidP="002C1AB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realizacji zadania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45"/>
        <w:gridCol w:w="3969"/>
        <w:gridCol w:w="4268"/>
      </w:tblGrid>
      <w:tr w:rsidR="002C1ABF" w:rsidTr="002C1ABF">
        <w:tc>
          <w:tcPr>
            <w:tcW w:w="8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4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podejmowanych działań</w:t>
            </w:r>
          </w:p>
        </w:tc>
      </w:tr>
      <w:tr w:rsidR="002C1ABF" w:rsidTr="002C1ABF">
        <w:tc>
          <w:tcPr>
            <w:tcW w:w="8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:rsidTr="002C1ABF">
        <w:tc>
          <w:tcPr>
            <w:tcW w:w="8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:rsidTr="002C1ABF">
        <w:tc>
          <w:tcPr>
            <w:tcW w:w="8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:rsidTr="002C1ABF">
        <w:tc>
          <w:tcPr>
            <w:tcW w:w="8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:rsidTr="002C1ABF">
        <w:tc>
          <w:tcPr>
            <w:tcW w:w="8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ABF" w:rsidRDefault="002C1ABF" w:rsidP="002C1ABF">
      <w:pPr>
        <w:jc w:val="both"/>
      </w:pPr>
    </w:p>
    <w:p w:rsidR="002C1ABF" w:rsidRDefault="002C1ABF" w:rsidP="002C1A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Kalkulacja przewidywanych kosztów realizacji zadania oraz wskazanie źródeł finansowania zadania:</w:t>
      </w:r>
    </w:p>
    <w:p w:rsidR="002C1ABF" w:rsidRDefault="002C1ABF" w:rsidP="002C1AB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Kalkulacja przewidywanych kosztów realizacji zadania: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85"/>
      </w:tblGrid>
      <w:tr w:rsidR="002C1ABF" w:rsidTr="002C1ABF">
        <w:tc>
          <w:tcPr>
            <w:tcW w:w="22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planowanych kosztów</w:t>
            </w:r>
          </w:p>
        </w:tc>
        <w:tc>
          <w:tcPr>
            <w:tcW w:w="22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Łączna wartość planowanych kosztów</w:t>
            </w:r>
          </w:p>
        </w:tc>
        <w:tc>
          <w:tcPr>
            <w:tcW w:w="455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tym:</w:t>
            </w:r>
          </w:p>
        </w:tc>
      </w:tr>
      <w:tr w:rsidR="002C1ABF" w:rsidTr="002C1ABF">
        <w:tc>
          <w:tcPr>
            <w:tcW w:w="22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C1ABF" w:rsidRDefault="002C1AB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C1ABF" w:rsidRDefault="002C1AB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sfinansowanych z dotacji:</w:t>
            </w: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sfinansowane ze środków własnych:</w:t>
            </w:r>
          </w:p>
        </w:tc>
      </w:tr>
      <w:tr w:rsidR="002C1ABF" w:rsidTr="002C1ABF"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ABF" w:rsidTr="002C1ABF"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:rsidTr="002C1ABF"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:rsidTr="002C1ABF"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:rsidTr="002C1ABF"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:rsidTr="002C1ABF"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C1ABF" w:rsidRDefault="002C1ABF" w:rsidP="002C1AB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źródeł finansowania zadania: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41"/>
      </w:tblGrid>
      <w:tr w:rsidR="002C1ABF" w:rsidTr="002C1ABF">
        <w:tc>
          <w:tcPr>
            <w:tcW w:w="3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Źródła finansowania zadania</w:t>
            </w:r>
          </w:p>
        </w:tc>
        <w:tc>
          <w:tcPr>
            <w:tcW w:w="3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Łączna wartość planowanych kosztów</w:t>
            </w:r>
          </w:p>
        </w:tc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 poszczególnych źródeł finansowania w łącznej wartości zadania w %</w:t>
            </w:r>
          </w:p>
        </w:tc>
      </w:tr>
      <w:tr w:rsidR="002C1ABF" w:rsidTr="002C1ABF">
        <w:tc>
          <w:tcPr>
            <w:tcW w:w="3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Wnioskowana dotacja</w:t>
            </w:r>
          </w:p>
        </w:tc>
        <w:tc>
          <w:tcPr>
            <w:tcW w:w="3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:rsidTr="002C1ABF">
        <w:tc>
          <w:tcPr>
            <w:tcW w:w="3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Środki własne</w:t>
            </w:r>
          </w:p>
        </w:tc>
        <w:tc>
          <w:tcPr>
            <w:tcW w:w="3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:rsidTr="002C1ABF">
        <w:tc>
          <w:tcPr>
            <w:tcW w:w="3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3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:rsidTr="002C1ABF">
        <w:tc>
          <w:tcPr>
            <w:tcW w:w="3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3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100%</w:t>
            </w:r>
          </w:p>
        </w:tc>
      </w:tr>
    </w:tbl>
    <w:p w:rsidR="002C1ABF" w:rsidRDefault="002C1ABF" w:rsidP="002C1ABF">
      <w:pPr>
        <w:jc w:val="both"/>
      </w:pPr>
    </w:p>
    <w:p w:rsidR="002C1ABF" w:rsidRDefault="002C1ABF" w:rsidP="002C1A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Dodatkowe uwagi:</w:t>
      </w:r>
    </w:p>
    <w:p w:rsidR="002C1ABF" w:rsidRDefault="002C1ABF" w:rsidP="002C1AB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1ABF" w:rsidRDefault="002C1ABF" w:rsidP="002C1ABF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2C1ABF" w:rsidRDefault="002C1ABF" w:rsidP="002C1A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Podpisy upoważnionych do składania oświadczeń woli w imieniu wnioskodawcy:</w:t>
      </w:r>
    </w:p>
    <w:p w:rsidR="002C1ABF" w:rsidRDefault="002C1ABF" w:rsidP="002C1AB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ABF" w:rsidRDefault="002C1ABF" w:rsidP="002C1AB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Załączniki:</w:t>
      </w:r>
    </w:p>
    <w:p w:rsidR="002C1ABF" w:rsidRDefault="002C1ABF" w:rsidP="002C1AB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Statut,</w:t>
      </w:r>
    </w:p>
    <w:p w:rsidR="002C1ABF" w:rsidRDefault="002C1ABF" w:rsidP="002C1AB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Potwierdzony za zgodność z oryginałem budżet spółki na dany rok kalendarzowy, </w:t>
      </w:r>
      <w:r>
        <w:rPr>
          <w:rFonts w:ascii="Times New Roman" w:hAnsi="Times New Roman"/>
          <w:sz w:val="24"/>
          <w:szCs w:val="24"/>
        </w:rPr>
        <w:br/>
        <w:t>w którym realizowane będzie zadanie,</w:t>
      </w:r>
    </w:p>
    <w:p w:rsidR="002C1ABF" w:rsidRDefault="002C1ABF" w:rsidP="002C1AB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Oświadczenie, że spółka wodna nie działa w celu osiągnięcia zysku,</w:t>
      </w:r>
    </w:p>
    <w:p w:rsidR="002C1ABF" w:rsidRDefault="002C1ABF" w:rsidP="002C1AB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potwierdzający upoważnienie do składania oświadczeń w imieniu spółki wodnej,</w:t>
      </w:r>
    </w:p>
    <w:p w:rsidR="002C1ABF" w:rsidRDefault="002C1ABF" w:rsidP="002C1AB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o wysokości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,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rolnictwie </w:t>
      </w:r>
      <w:r>
        <w:rPr>
          <w:rFonts w:ascii="Times New Roman" w:hAnsi="Times New Roman"/>
          <w:sz w:val="24"/>
          <w:szCs w:val="24"/>
        </w:rPr>
        <w:br/>
        <w:t xml:space="preserve">i rybołówstwie, jakie wnioskodawca otrzymał w roku, w którym ubiega się </w:t>
      </w:r>
      <w:r>
        <w:rPr>
          <w:rFonts w:ascii="Times New Roman" w:hAnsi="Times New Roman"/>
          <w:sz w:val="24"/>
          <w:szCs w:val="24"/>
        </w:rPr>
        <w:br/>
        <w:t xml:space="preserve">o pomoc oraz w ciągu dwóch poprzedzających go lat, albo informację  </w:t>
      </w:r>
      <w:r>
        <w:rPr>
          <w:rFonts w:ascii="Times New Roman" w:hAnsi="Times New Roman"/>
          <w:sz w:val="24"/>
          <w:szCs w:val="24"/>
        </w:rPr>
        <w:br/>
        <w:t>o wysokości tej pomocy w tym okresie, albo informację o nieotrzymaniu takiej pomocy w tym okresie.</w:t>
      </w:r>
    </w:p>
    <w:p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:rsidR="0025446F" w:rsidRDefault="0025446F"/>
    <w:sectPr w:rsidR="0025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F"/>
    <w:rsid w:val="0025446F"/>
    <w:rsid w:val="002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0492-FA1B-4392-9104-88670E20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F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2C1A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Niedziółka</dc:creator>
  <cp:keywords/>
  <dc:description/>
  <cp:lastModifiedBy>Joanna Niedziółka</cp:lastModifiedBy>
  <cp:revision>2</cp:revision>
  <cp:lastPrinted>2018-04-09T06:30:00Z</cp:lastPrinted>
  <dcterms:created xsi:type="dcterms:W3CDTF">2018-04-09T06:30:00Z</dcterms:created>
  <dcterms:modified xsi:type="dcterms:W3CDTF">2018-04-09T06:31:00Z</dcterms:modified>
</cp:coreProperties>
</file>