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BE" w:rsidRPr="00B84EFD" w:rsidRDefault="004602BE" w:rsidP="00564694">
      <w:pPr>
        <w:pStyle w:val="Teksttreci20"/>
        <w:shd w:val="clear" w:color="auto" w:fill="auto"/>
        <w:tabs>
          <w:tab w:val="left" w:pos="305"/>
        </w:tabs>
        <w:spacing w:line="276" w:lineRule="auto"/>
        <w:ind w:left="360" w:firstLine="0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B84EFD">
        <w:rPr>
          <w:rFonts w:ascii="Times New Roman" w:hAnsi="Times New Roman" w:cs="Times New Roman"/>
          <w:i/>
          <w:sz w:val="20"/>
          <w:szCs w:val="24"/>
        </w:rPr>
        <w:t>Załącznik Nr 1 do SIWZ</w:t>
      </w:r>
    </w:p>
    <w:p w:rsidR="004602BE" w:rsidRPr="00B84EFD" w:rsidRDefault="004602BE" w:rsidP="0056469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F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602BE" w:rsidRPr="00B84EFD" w:rsidRDefault="004602BE" w:rsidP="00564694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 xml:space="preserve">Nazwa wykonawcy……………………….……  </w:t>
      </w:r>
      <w:r w:rsidR="00564694" w:rsidRPr="00B84EFD">
        <w:rPr>
          <w:rFonts w:ascii="Times New Roman" w:hAnsi="Times New Roman" w:cs="Times New Roman"/>
          <w:sz w:val="24"/>
          <w:szCs w:val="24"/>
        </w:rPr>
        <w:tab/>
        <w:t>Adres wykonawcy…………………………</w:t>
      </w:r>
    </w:p>
    <w:p w:rsidR="004602BE" w:rsidRPr="00B84EFD" w:rsidRDefault="004602BE" w:rsidP="00564694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EFD">
        <w:rPr>
          <w:rFonts w:ascii="Times New Roman" w:hAnsi="Times New Roman" w:cs="Times New Roman"/>
          <w:sz w:val="24"/>
          <w:szCs w:val="24"/>
        </w:rPr>
        <w:t xml:space="preserve">Tel.: …………………     </w:t>
      </w:r>
      <w:r w:rsidRPr="00B84EFD">
        <w:rPr>
          <w:rFonts w:ascii="Times New Roman" w:hAnsi="Times New Roman" w:cs="Times New Roman"/>
          <w:sz w:val="24"/>
          <w:szCs w:val="24"/>
        </w:rPr>
        <w:tab/>
      </w:r>
      <w:r w:rsidRPr="00B84EFD">
        <w:rPr>
          <w:rFonts w:ascii="Times New Roman" w:hAnsi="Times New Roman" w:cs="Times New Roman"/>
          <w:sz w:val="24"/>
          <w:szCs w:val="24"/>
        </w:rPr>
        <w:tab/>
      </w:r>
      <w:r w:rsidRPr="00B84EFD">
        <w:rPr>
          <w:rFonts w:ascii="Times New Roman" w:hAnsi="Times New Roman" w:cs="Times New Roman"/>
          <w:sz w:val="24"/>
          <w:szCs w:val="24"/>
        </w:rPr>
        <w:tab/>
      </w:r>
      <w:r w:rsidR="00564694" w:rsidRPr="00B84E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4EF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B84EFD">
        <w:rPr>
          <w:rFonts w:ascii="Times New Roman" w:hAnsi="Times New Roman" w:cs="Times New Roman"/>
          <w:sz w:val="24"/>
          <w:szCs w:val="24"/>
          <w:lang w:val="en-US"/>
        </w:rPr>
        <w:t xml:space="preserve"> e-mail …………………………….</w:t>
      </w:r>
    </w:p>
    <w:p w:rsidR="004602BE" w:rsidRPr="00B84EFD" w:rsidRDefault="004602BE" w:rsidP="00564694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EFD">
        <w:rPr>
          <w:rFonts w:ascii="Times New Roman" w:hAnsi="Times New Roman" w:cs="Times New Roman"/>
          <w:sz w:val="24"/>
          <w:szCs w:val="24"/>
          <w:lang w:val="en-US"/>
        </w:rPr>
        <w:t xml:space="preserve">REGON ……………………………. </w:t>
      </w:r>
      <w:r w:rsidRPr="00B84EF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564694" w:rsidRPr="00B84EF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EFD">
        <w:rPr>
          <w:rFonts w:ascii="Times New Roman" w:hAnsi="Times New Roman" w:cs="Times New Roman"/>
          <w:sz w:val="24"/>
          <w:szCs w:val="24"/>
          <w:lang w:val="en-US"/>
        </w:rPr>
        <w:t>NIP ……………………………….</w:t>
      </w:r>
    </w:p>
    <w:p w:rsidR="004602BE" w:rsidRPr="00B84EFD" w:rsidRDefault="004602BE" w:rsidP="00564694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02BE" w:rsidRPr="00B84EFD" w:rsidRDefault="004602BE" w:rsidP="00564694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color w:val="000000" w:themeColor="text1"/>
          <w:sz w:val="24"/>
          <w:szCs w:val="24"/>
        </w:rPr>
        <w:t>Nawiązując do ogłoszenia o przetargu nieograniczonym Nr ZP.0272</w:t>
      </w:r>
      <w:r w:rsidR="001E06D3" w:rsidRPr="00B84EFD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Pr="00B84EF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209BC" w:rsidRPr="00B84EF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84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pn.: „</w:t>
      </w:r>
      <w:r w:rsidR="001E06D3" w:rsidRPr="00B84EFD">
        <w:rPr>
          <w:rFonts w:ascii="Times New Roman" w:hAnsi="Times New Roman" w:cs="Times New Roman"/>
          <w:color w:val="000000" w:themeColor="text1"/>
          <w:sz w:val="24"/>
          <w:szCs w:val="24"/>
        </w:rPr>
        <w:t>Odbiór</w:t>
      </w:r>
      <w:r w:rsidR="001E06D3" w:rsidRPr="00B84EFD">
        <w:rPr>
          <w:rFonts w:ascii="Times New Roman" w:hAnsi="Times New Roman" w:cs="Times New Roman"/>
          <w:sz w:val="24"/>
          <w:szCs w:val="24"/>
        </w:rPr>
        <w:t xml:space="preserve"> i zagospodarowanie odpadów komunalnych z terenu Gminy Domanice w 2021 roku</w:t>
      </w:r>
      <w:r w:rsidR="007427FE">
        <w:rPr>
          <w:rFonts w:ascii="Times New Roman" w:hAnsi="Times New Roman" w:cs="Times New Roman"/>
          <w:sz w:val="24"/>
          <w:szCs w:val="24"/>
        </w:rPr>
        <w:t xml:space="preserve">” składamy ofertę realizacji </w:t>
      </w:r>
      <w:r w:rsidRPr="00B84EFD">
        <w:rPr>
          <w:rFonts w:ascii="Times New Roman" w:hAnsi="Times New Roman" w:cs="Times New Roman"/>
          <w:sz w:val="24"/>
          <w:szCs w:val="24"/>
        </w:rPr>
        <w:t>części</w:t>
      </w:r>
      <w:r w:rsidR="007427FE">
        <w:rPr>
          <w:rFonts w:ascii="Times New Roman" w:hAnsi="Times New Roman" w:cs="Times New Roman"/>
          <w:sz w:val="24"/>
          <w:szCs w:val="24"/>
        </w:rPr>
        <w:t xml:space="preserve"> nr 1</w:t>
      </w:r>
      <w:r w:rsidRPr="00B84EFD">
        <w:rPr>
          <w:rFonts w:ascii="Times New Roman" w:hAnsi="Times New Roman" w:cs="Times New Roman"/>
          <w:sz w:val="24"/>
          <w:szCs w:val="24"/>
        </w:rPr>
        <w:t xml:space="preserve"> zamówienia pn. „</w:t>
      </w:r>
      <w:r w:rsidR="001E06D3" w:rsidRPr="00B84EFD">
        <w:rPr>
          <w:rFonts w:ascii="Times New Roman" w:hAnsi="Times New Roman" w:cs="Times New Roman"/>
          <w:color w:val="000000"/>
          <w:sz w:val="24"/>
          <w:szCs w:val="24"/>
        </w:rPr>
        <w:t>Odbieranie odpadów komunalnych oraz zagospodarowanie wybranych frakcji odpadów komunalnych z</w:t>
      </w:r>
      <w:r w:rsidR="00B84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6D3" w:rsidRPr="00B84EFD">
        <w:rPr>
          <w:rFonts w:ascii="Times New Roman" w:hAnsi="Times New Roman" w:cs="Times New Roman"/>
          <w:color w:val="000000"/>
          <w:sz w:val="24"/>
          <w:szCs w:val="24"/>
        </w:rPr>
        <w:t>terenu Gminy Domanice z nieruchomości, na których zamieszkują mieszkańcy</w:t>
      </w:r>
      <w:r w:rsidRPr="00B84EFD">
        <w:rPr>
          <w:rFonts w:ascii="Times New Roman" w:hAnsi="Times New Roman" w:cs="Times New Roman"/>
          <w:sz w:val="24"/>
          <w:szCs w:val="24"/>
        </w:rPr>
        <w:t>”.</w:t>
      </w:r>
    </w:p>
    <w:p w:rsidR="004602BE" w:rsidRDefault="004602BE" w:rsidP="00564694">
      <w:pPr>
        <w:pStyle w:val="PreformattedText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 xml:space="preserve">Cena za </w:t>
      </w:r>
      <w:r w:rsidR="001E06D3" w:rsidRPr="00B84EFD">
        <w:rPr>
          <w:rFonts w:ascii="Times New Roman" w:hAnsi="Times New Roman" w:cs="Times New Roman"/>
          <w:sz w:val="24"/>
          <w:szCs w:val="24"/>
        </w:rPr>
        <w:t>1</w:t>
      </w:r>
      <w:r w:rsidRPr="00B84EFD">
        <w:rPr>
          <w:rFonts w:ascii="Times New Roman" w:hAnsi="Times New Roman" w:cs="Times New Roman"/>
          <w:sz w:val="24"/>
          <w:szCs w:val="24"/>
        </w:rPr>
        <w:t xml:space="preserve"> Mg odebranych odpadów komunalnych: </w:t>
      </w:r>
      <w:r w:rsidR="001E06D3" w:rsidRPr="00B84EFD">
        <w:rPr>
          <w:rFonts w:ascii="Times New Roman" w:hAnsi="Times New Roman" w:cs="Times New Roman"/>
          <w:sz w:val="24"/>
          <w:szCs w:val="24"/>
        </w:rPr>
        <w:t>cena netto …</w:t>
      </w:r>
      <w:r w:rsidR="00B84EFD">
        <w:rPr>
          <w:rFonts w:ascii="Times New Roman" w:hAnsi="Times New Roman" w:cs="Times New Roman"/>
          <w:sz w:val="24"/>
          <w:szCs w:val="24"/>
        </w:rPr>
        <w:t>…………</w:t>
      </w:r>
      <w:r w:rsidR="001E06D3" w:rsidRPr="00B84EFD">
        <w:rPr>
          <w:rFonts w:ascii="Times New Roman" w:hAnsi="Times New Roman" w:cs="Times New Roman"/>
          <w:sz w:val="24"/>
          <w:szCs w:val="24"/>
        </w:rPr>
        <w:t>…… (słownie: ……</w:t>
      </w:r>
      <w:r w:rsidR="00B84EFD">
        <w:rPr>
          <w:rFonts w:ascii="Times New Roman" w:hAnsi="Times New Roman" w:cs="Times New Roman"/>
          <w:sz w:val="24"/>
          <w:szCs w:val="24"/>
        </w:rPr>
        <w:t>…………</w:t>
      </w:r>
      <w:r w:rsidR="001E06D3" w:rsidRPr="00B84EFD">
        <w:rPr>
          <w:rFonts w:ascii="Times New Roman" w:hAnsi="Times New Roman" w:cs="Times New Roman"/>
          <w:sz w:val="24"/>
          <w:szCs w:val="24"/>
        </w:rPr>
        <w:t>…</w:t>
      </w:r>
      <w:r w:rsidR="00B84EFD">
        <w:rPr>
          <w:rFonts w:ascii="Times New Roman" w:hAnsi="Times New Roman" w:cs="Times New Roman"/>
          <w:sz w:val="24"/>
          <w:szCs w:val="24"/>
        </w:rPr>
        <w:t>……………………</w:t>
      </w:r>
      <w:r w:rsidR="001E06D3" w:rsidRPr="00B84EFD">
        <w:rPr>
          <w:rFonts w:ascii="Times New Roman" w:hAnsi="Times New Roman" w:cs="Times New Roman"/>
          <w:sz w:val="24"/>
          <w:szCs w:val="24"/>
        </w:rPr>
        <w:t xml:space="preserve">……) plus podatek VAT ( ......... %  - </w:t>
      </w:r>
      <w:r w:rsidR="00B84EFD">
        <w:rPr>
          <w:rFonts w:ascii="Times New Roman" w:hAnsi="Times New Roman" w:cs="Times New Roman"/>
          <w:sz w:val="24"/>
          <w:szCs w:val="24"/>
        </w:rPr>
        <w:t>….</w:t>
      </w:r>
      <w:r w:rsidR="001E06D3" w:rsidRPr="00B84EFD">
        <w:rPr>
          <w:rFonts w:ascii="Times New Roman" w:hAnsi="Times New Roman" w:cs="Times New Roman"/>
          <w:sz w:val="24"/>
          <w:szCs w:val="24"/>
        </w:rPr>
        <w:t>…….. )</w:t>
      </w:r>
      <w:r w:rsidR="00B84EFD">
        <w:rPr>
          <w:rFonts w:ascii="Times New Roman" w:hAnsi="Times New Roman" w:cs="Times New Roman"/>
          <w:sz w:val="24"/>
          <w:szCs w:val="24"/>
        </w:rPr>
        <w:t xml:space="preserve">, co daję cenę </w:t>
      </w:r>
      <w:r w:rsidRPr="00B84EFD">
        <w:rPr>
          <w:rFonts w:ascii="Times New Roman" w:hAnsi="Times New Roman" w:cs="Times New Roman"/>
          <w:sz w:val="24"/>
          <w:szCs w:val="24"/>
        </w:rPr>
        <w:t>brutto …………</w:t>
      </w:r>
      <w:r w:rsidR="00B84EFD">
        <w:rPr>
          <w:rFonts w:ascii="Times New Roman" w:hAnsi="Times New Roman" w:cs="Times New Roman"/>
          <w:sz w:val="24"/>
          <w:szCs w:val="24"/>
        </w:rPr>
        <w:t>…….</w:t>
      </w:r>
      <w:r w:rsidRPr="00B84EFD">
        <w:rPr>
          <w:rFonts w:ascii="Times New Roman" w:hAnsi="Times New Roman" w:cs="Times New Roman"/>
          <w:sz w:val="24"/>
          <w:szCs w:val="24"/>
        </w:rPr>
        <w:t xml:space="preserve">…… zł (słownie: </w:t>
      </w:r>
      <w:r w:rsidR="00B84EF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84EFD">
        <w:rPr>
          <w:rFonts w:ascii="Times New Roman" w:hAnsi="Times New Roman" w:cs="Times New Roman"/>
          <w:sz w:val="24"/>
          <w:szCs w:val="24"/>
        </w:rPr>
        <w:t>………</w:t>
      </w:r>
      <w:r w:rsidR="00B84EFD">
        <w:rPr>
          <w:rFonts w:ascii="Times New Roman" w:hAnsi="Times New Roman" w:cs="Times New Roman"/>
          <w:sz w:val="24"/>
          <w:szCs w:val="24"/>
        </w:rPr>
        <w:t>…..</w:t>
      </w:r>
      <w:r w:rsidRPr="00B84EFD">
        <w:rPr>
          <w:rFonts w:ascii="Times New Roman" w:hAnsi="Times New Roman" w:cs="Times New Roman"/>
          <w:sz w:val="24"/>
          <w:szCs w:val="24"/>
        </w:rPr>
        <w:t xml:space="preserve">……) </w:t>
      </w:r>
    </w:p>
    <w:p w:rsidR="00035E3D" w:rsidRDefault="00035E3D" w:rsidP="00035E3D">
      <w:pPr>
        <w:pStyle w:val="PreformattedText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>odebranie 53</w:t>
      </w:r>
      <w:r w:rsidRPr="00B84E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Mg </w:t>
      </w:r>
      <w:r w:rsidRPr="00B84EFD">
        <w:rPr>
          <w:rFonts w:ascii="Times New Roman" w:hAnsi="Times New Roman" w:cs="Times New Roman"/>
          <w:sz w:val="24"/>
          <w:szCs w:val="24"/>
        </w:rPr>
        <w:t xml:space="preserve">odpadów komunalnych: </w:t>
      </w: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Pr="00B84EFD">
        <w:rPr>
          <w:rFonts w:ascii="Times New Roman" w:hAnsi="Times New Roman" w:cs="Times New Roman"/>
          <w:sz w:val="24"/>
          <w:szCs w:val="24"/>
        </w:rPr>
        <w:t>brutto 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B84EFD">
        <w:rPr>
          <w:rFonts w:ascii="Times New Roman" w:hAnsi="Times New Roman" w:cs="Times New Roman"/>
          <w:sz w:val="24"/>
          <w:szCs w:val="24"/>
        </w:rPr>
        <w:t xml:space="preserve">…… 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84EF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84EFD">
        <w:rPr>
          <w:rFonts w:ascii="Times New Roman" w:hAnsi="Times New Roman" w:cs="Times New Roman"/>
          <w:sz w:val="24"/>
          <w:szCs w:val="24"/>
        </w:rPr>
        <w:t>……)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EFD" w:rsidRDefault="00B84EFD" w:rsidP="00B84EFD">
      <w:pPr>
        <w:pStyle w:val="PreformattedText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zagospodarowanie poniższych kodów odpadów:</w:t>
      </w:r>
    </w:p>
    <w:tbl>
      <w:tblPr>
        <w:tblW w:w="905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1276"/>
        <w:gridCol w:w="1055"/>
        <w:gridCol w:w="1333"/>
      </w:tblGrid>
      <w:tr w:rsidR="00B84EFD" w:rsidRPr="00243443" w:rsidTr="00243443">
        <w:trPr>
          <w:trHeight w:val="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FD" w:rsidRPr="00243443" w:rsidRDefault="00B84EFD" w:rsidP="009123E7">
            <w:pPr>
              <w:suppressAutoHyphens w:val="0"/>
              <w:spacing w:before="6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Frakcja odpadu i kod odpadu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EFD" w:rsidRPr="00243443" w:rsidRDefault="00B84EFD" w:rsidP="009123E7">
            <w:pPr>
              <w:suppressAutoHyphens w:val="0"/>
              <w:spacing w:before="6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FD" w:rsidRPr="00243443" w:rsidRDefault="00B84EFD" w:rsidP="009123E7">
            <w:pPr>
              <w:suppressAutoHyphens w:val="0"/>
              <w:spacing w:before="6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FD" w:rsidRPr="00243443" w:rsidRDefault="00B84EFD" w:rsidP="009123E7">
            <w:pPr>
              <w:suppressAutoHyphens w:val="0"/>
              <w:spacing w:before="6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EFD" w:rsidRPr="00243443" w:rsidRDefault="00B84EFD" w:rsidP="00B84EFD">
            <w:pPr>
              <w:suppressAutoHyphens w:val="0"/>
              <w:spacing w:before="6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B84EFD" w:rsidRPr="00035E3D" w:rsidTr="0024344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EFD" w:rsidRPr="00035E3D" w:rsidRDefault="00B84EFD" w:rsidP="009123E7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E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01 10* </w:t>
            </w:r>
            <w:r w:rsidRPr="00035E3D"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EFD" w:rsidRPr="00035E3D" w:rsidRDefault="00B84EFD" w:rsidP="009123E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E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FD" w:rsidRPr="00035E3D" w:rsidRDefault="00B84EFD" w:rsidP="009123E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FD" w:rsidRPr="00035E3D" w:rsidRDefault="00B84EFD" w:rsidP="009123E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FD" w:rsidRPr="00035E3D" w:rsidRDefault="00B84EFD" w:rsidP="009123E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84EFD" w:rsidRPr="00C71DEA" w:rsidTr="00243443">
        <w:trPr>
          <w:trHeight w:val="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EFD" w:rsidRPr="00035E3D" w:rsidRDefault="00B84EFD" w:rsidP="009123E7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E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 01 32 Leki inne niż wymienione w 20 01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EFD" w:rsidRPr="00035E3D" w:rsidRDefault="00702D64" w:rsidP="009123E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B84EFD" w:rsidRPr="00035E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FD" w:rsidRPr="00035E3D" w:rsidRDefault="00B84EFD" w:rsidP="009123E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FD" w:rsidRPr="00035E3D" w:rsidRDefault="00B84EFD" w:rsidP="009123E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FD" w:rsidRPr="00035E3D" w:rsidRDefault="00B84EFD" w:rsidP="009123E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35E3D" w:rsidRPr="00243443" w:rsidTr="00D36EF6">
        <w:trPr>
          <w:trHeight w:val="424"/>
        </w:trPr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3D" w:rsidRPr="00243443" w:rsidRDefault="00035E3D" w:rsidP="009123E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za zagospodarowanie 6 Mg odpadów komunalnych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E3D" w:rsidRPr="00243443" w:rsidRDefault="00035E3D" w:rsidP="009123E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84EFD" w:rsidRPr="00035E3D" w:rsidRDefault="00035E3D" w:rsidP="00B84EFD">
      <w:pPr>
        <w:pStyle w:val="PreformattedText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odbiór 531 Mg odpadów komunalnych i zagospodarowanie 6 Mg odpadów komunalnych</w:t>
      </w:r>
      <w:r w:rsidR="00B84EFD" w:rsidRPr="0003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E3D">
        <w:rPr>
          <w:rFonts w:ascii="Times New Roman" w:hAnsi="Times New Roman" w:cs="Times New Roman"/>
          <w:b/>
          <w:sz w:val="24"/>
          <w:szCs w:val="24"/>
        </w:rPr>
        <w:t>cena brutto ……….…… zł (słownie: ………..…………..……………..…).</w:t>
      </w:r>
    </w:p>
    <w:p w:rsidR="004602BE" w:rsidRPr="00035E3D" w:rsidRDefault="004602BE" w:rsidP="00564694">
      <w:pPr>
        <w:pStyle w:val="PreformattedText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E3D">
        <w:rPr>
          <w:rFonts w:ascii="Times New Roman" w:hAnsi="Times New Roman" w:cs="Times New Roman"/>
          <w:b/>
          <w:sz w:val="24"/>
          <w:szCs w:val="24"/>
        </w:rPr>
        <w:t xml:space="preserve">Termin płatności faktury: ……. dni od daty </w:t>
      </w:r>
      <w:r w:rsidR="001E06D3" w:rsidRPr="00035E3D">
        <w:rPr>
          <w:rFonts w:ascii="Times New Roman" w:hAnsi="Times New Roman" w:cs="Times New Roman"/>
          <w:b/>
          <w:sz w:val="24"/>
          <w:szCs w:val="24"/>
        </w:rPr>
        <w:t>wystawienia</w:t>
      </w:r>
      <w:r w:rsidRPr="00035E3D">
        <w:rPr>
          <w:rFonts w:ascii="Times New Roman" w:hAnsi="Times New Roman" w:cs="Times New Roman"/>
          <w:b/>
          <w:sz w:val="24"/>
          <w:szCs w:val="24"/>
        </w:rPr>
        <w:t xml:space="preserve"> faktury</w:t>
      </w:r>
      <w:r w:rsidR="001E06D3" w:rsidRPr="00035E3D">
        <w:rPr>
          <w:rFonts w:ascii="Times New Roman" w:hAnsi="Times New Roman" w:cs="Times New Roman"/>
          <w:b/>
          <w:sz w:val="24"/>
          <w:szCs w:val="24"/>
        </w:rPr>
        <w:t xml:space="preserve"> Zamawiającemu</w:t>
      </w:r>
      <w:r w:rsidRPr="00035E3D">
        <w:rPr>
          <w:rFonts w:ascii="Times New Roman" w:hAnsi="Times New Roman" w:cs="Times New Roman"/>
          <w:b/>
          <w:sz w:val="24"/>
          <w:szCs w:val="24"/>
        </w:rPr>
        <w:t>.</w:t>
      </w:r>
    </w:p>
    <w:p w:rsidR="004602BE" w:rsidRPr="00B84EFD" w:rsidRDefault="004602BE" w:rsidP="00564694">
      <w:pPr>
        <w:pStyle w:val="PreformattedText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Termin realizacji przedmiotu zamówienia: od 01.01.202</w:t>
      </w:r>
      <w:r w:rsidR="003209BC" w:rsidRPr="00B84EFD">
        <w:rPr>
          <w:rFonts w:ascii="Times New Roman" w:hAnsi="Times New Roman" w:cs="Times New Roman"/>
          <w:sz w:val="24"/>
          <w:szCs w:val="24"/>
        </w:rPr>
        <w:t>1</w:t>
      </w:r>
      <w:r w:rsidRPr="00B84EFD">
        <w:rPr>
          <w:rFonts w:ascii="Times New Roman" w:hAnsi="Times New Roman" w:cs="Times New Roman"/>
          <w:sz w:val="24"/>
          <w:szCs w:val="24"/>
        </w:rPr>
        <w:t>r. do 31.12.202</w:t>
      </w:r>
      <w:r w:rsidR="003209BC" w:rsidRPr="00B84EF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84EFD">
        <w:rPr>
          <w:rFonts w:ascii="Times New Roman" w:hAnsi="Times New Roman" w:cs="Times New Roman"/>
          <w:sz w:val="24"/>
          <w:szCs w:val="24"/>
        </w:rPr>
        <w:t>r.</w:t>
      </w:r>
    </w:p>
    <w:p w:rsidR="004602BE" w:rsidRPr="00B84EFD" w:rsidRDefault="004602BE" w:rsidP="00564694">
      <w:pPr>
        <w:pStyle w:val="PreformattedText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Przystępując do udziału w postępowaniu o zamówienie publiczne oświadczamy, że:</w:t>
      </w:r>
    </w:p>
    <w:p w:rsidR="004602BE" w:rsidRPr="00B84EFD" w:rsidRDefault="004602BE" w:rsidP="001E06D3">
      <w:pPr>
        <w:pStyle w:val="PreformattedText"/>
        <w:numPr>
          <w:ilvl w:val="0"/>
          <w:numId w:val="61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zapoznaliśmy się ze SIWZ pn.: „</w:t>
      </w:r>
      <w:r w:rsidR="001E06D3" w:rsidRPr="00B84EFD">
        <w:rPr>
          <w:rFonts w:ascii="Times New Roman" w:hAnsi="Times New Roman" w:cs="Times New Roman"/>
          <w:sz w:val="24"/>
          <w:szCs w:val="24"/>
        </w:rPr>
        <w:t>Odbiór i zagospodarowanie odpadów komunalnych z terenu Gminy Domanice w 2021 roku</w:t>
      </w:r>
      <w:r w:rsidRPr="00B84EFD">
        <w:rPr>
          <w:rFonts w:ascii="Times New Roman" w:hAnsi="Times New Roman" w:cs="Times New Roman"/>
          <w:sz w:val="24"/>
          <w:szCs w:val="24"/>
        </w:rPr>
        <w:t>” – część pierwsza zamówienia pn. „</w:t>
      </w:r>
      <w:r w:rsidR="001E06D3" w:rsidRPr="00B84EFD">
        <w:rPr>
          <w:rFonts w:ascii="Times New Roman" w:hAnsi="Times New Roman" w:cs="Times New Roman"/>
          <w:sz w:val="24"/>
          <w:szCs w:val="24"/>
        </w:rPr>
        <w:t>Odbieranie odpadów komunalnych oraz zagospodarowanie wybranych frakcji odpadów komunalnych z terenu Gminy Domanice z nieruchomości, na których zamieszkują mieszkańcy</w:t>
      </w:r>
      <w:r w:rsidRPr="00B84EFD">
        <w:rPr>
          <w:rFonts w:ascii="Times New Roman" w:hAnsi="Times New Roman" w:cs="Times New Roman"/>
          <w:sz w:val="24"/>
          <w:szCs w:val="24"/>
        </w:rPr>
        <w:t xml:space="preserve">” </w:t>
      </w:r>
      <w:r w:rsidRPr="00B84EFD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B84EFD">
        <w:rPr>
          <w:rFonts w:ascii="Times New Roman" w:hAnsi="Times New Roman" w:cs="Times New Roman"/>
          <w:sz w:val="24"/>
          <w:szCs w:val="24"/>
        </w:rPr>
        <w:t>nie wnosimy do niej zastrzeżeń oraz przyjmujemy warunki w niej zawarte,</w:t>
      </w:r>
    </w:p>
    <w:p w:rsidR="00B84EFD" w:rsidRPr="00B84EFD" w:rsidRDefault="00B84EFD" w:rsidP="00B84EFD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uważamy się za związanych niniejszą ofertą na czas wskazany w SIWZ (tj. 30 dni);</w:t>
      </w:r>
    </w:p>
    <w:p w:rsidR="00B84EFD" w:rsidRPr="00B84EFD" w:rsidRDefault="00B84EFD" w:rsidP="00B84EFD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pozyskaliśmy wszystkie informacje pozwalające na sporządzenie oferty oraz wykonanie w/w zamówienia;</w:t>
      </w:r>
    </w:p>
    <w:p w:rsidR="00B84EFD" w:rsidRPr="00B84EFD" w:rsidRDefault="00B84EFD" w:rsidP="00B84EFD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zawarte postanowienia we wzorze umowy zostały przez n</w:t>
      </w:r>
      <w:r>
        <w:rPr>
          <w:rFonts w:ascii="Times New Roman" w:hAnsi="Times New Roman" w:cs="Times New Roman"/>
          <w:sz w:val="24"/>
          <w:szCs w:val="24"/>
        </w:rPr>
        <w:t xml:space="preserve">as zaakceptowane </w:t>
      </w:r>
      <w:r>
        <w:rPr>
          <w:rFonts w:ascii="Times New Roman" w:hAnsi="Times New Roman" w:cs="Times New Roman"/>
          <w:sz w:val="24"/>
          <w:szCs w:val="24"/>
        </w:rPr>
        <w:lastRenderedPageBreak/>
        <w:t>i </w:t>
      </w:r>
      <w:r w:rsidRPr="00B84EFD">
        <w:rPr>
          <w:rFonts w:ascii="Times New Roman" w:hAnsi="Times New Roman" w:cs="Times New Roman"/>
          <w:sz w:val="24"/>
          <w:szCs w:val="24"/>
        </w:rPr>
        <w:t>zobowiązujemy się w przypadku wyboru naszej ofert</w:t>
      </w:r>
      <w:r>
        <w:rPr>
          <w:rFonts w:ascii="Times New Roman" w:hAnsi="Times New Roman" w:cs="Times New Roman"/>
          <w:sz w:val="24"/>
          <w:szCs w:val="24"/>
        </w:rPr>
        <w:t>y do zawarcia umowy w miejscu i </w:t>
      </w:r>
      <w:r w:rsidRPr="00B84EFD">
        <w:rPr>
          <w:rFonts w:ascii="Times New Roman" w:hAnsi="Times New Roman" w:cs="Times New Roman"/>
          <w:sz w:val="24"/>
          <w:szCs w:val="24"/>
        </w:rPr>
        <w:t>terminie wyznaczonym przez Zamawiającego;</w:t>
      </w:r>
    </w:p>
    <w:p w:rsidR="00B84EFD" w:rsidRPr="00B84EFD" w:rsidRDefault="00B84EFD" w:rsidP="00B84EFD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wykonamy całość/nie wykonamy całości zamówienia siłami własnymi i następujące prace zamierzamy powierzyć niżej wymienia</w:t>
      </w:r>
      <w:r w:rsidR="007427FE">
        <w:rPr>
          <w:rFonts w:ascii="Times New Roman" w:hAnsi="Times New Roman" w:cs="Times New Roman"/>
          <w:sz w:val="24"/>
          <w:szCs w:val="24"/>
        </w:rPr>
        <w:t>nym podwykonawcom*.</w:t>
      </w:r>
      <w:r w:rsidRPr="00B84EFD">
        <w:rPr>
          <w:rFonts w:ascii="Times New Roman" w:hAnsi="Times New Roman" w:cs="Times New Roman"/>
          <w:sz w:val="24"/>
          <w:szCs w:val="24"/>
        </w:rPr>
        <w:t>…………………………</w:t>
      </w:r>
      <w:r w:rsidR="007427FE">
        <w:rPr>
          <w:rFonts w:ascii="Times New Roman" w:hAnsi="Times New Roman" w:cs="Times New Roman"/>
          <w:sz w:val="24"/>
          <w:szCs w:val="24"/>
        </w:rPr>
        <w:t>;</w:t>
      </w:r>
    </w:p>
    <w:p w:rsidR="00B84EFD" w:rsidRPr="00B84EFD" w:rsidRDefault="00B84EFD" w:rsidP="00B84EFD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w przypadku konieczności udzielania wyjaśnień, dotyczących przedstawionej oferty, proszę/prosimy o zwracanie się do:</w:t>
      </w:r>
    </w:p>
    <w:p w:rsidR="00B84EFD" w:rsidRPr="00B84EFD" w:rsidRDefault="00B84EFD" w:rsidP="00B84EFD">
      <w:pPr>
        <w:pStyle w:val="PreformattedTex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…………………….</w:t>
      </w:r>
      <w:r w:rsidRPr="00B84EFD">
        <w:rPr>
          <w:rFonts w:ascii="Times New Roman" w:hAnsi="Times New Roman" w:cs="Times New Roman"/>
          <w:sz w:val="24"/>
          <w:szCs w:val="24"/>
        </w:rPr>
        <w:t>…………., adres e-mail: …………………………..;</w:t>
      </w:r>
    </w:p>
    <w:p w:rsidR="00B84EFD" w:rsidRPr="00B84EFD" w:rsidRDefault="00B84EFD" w:rsidP="00B84EFD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OŚWIADCZAM, że sposób reprezentacji spółki/konsorcjum* dla potrzeb niniejszego zamówi</w:t>
      </w:r>
      <w:r>
        <w:rPr>
          <w:rFonts w:ascii="Times New Roman" w:hAnsi="Times New Roman" w:cs="Times New Roman"/>
          <w:sz w:val="24"/>
          <w:szCs w:val="24"/>
        </w:rPr>
        <w:t>enia jest następujący: …………………</w:t>
      </w:r>
      <w:r w:rsidRPr="00B84EFD">
        <w:rPr>
          <w:rFonts w:ascii="Times New Roman" w:hAnsi="Times New Roman" w:cs="Times New Roman"/>
          <w:sz w:val="24"/>
          <w:szCs w:val="24"/>
        </w:rPr>
        <w:t xml:space="preserve">……………………………………………; </w:t>
      </w:r>
      <w:r w:rsidRPr="00B84EFD">
        <w:rPr>
          <w:rFonts w:ascii="Times New Roman" w:hAnsi="Times New Roman" w:cs="Times New Roman"/>
          <w:i/>
          <w:sz w:val="22"/>
          <w:szCs w:val="24"/>
        </w:rPr>
        <w:t>(wypełniają jedynie przedsiębiorcy składający wspólną ofertę - spółki cywilne lub konsorcja)</w:t>
      </w:r>
    </w:p>
    <w:p w:rsidR="00B84EFD" w:rsidRPr="00B84EFD" w:rsidRDefault="00B84EFD" w:rsidP="00B84EFD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informuję że wybór oferty (zgodnie z art. 91 pkt 3a ustawy Pzp)  będzie/nie będzie* (niepotrzebne skreślić) prowadził do powstania u Zamawiającego obowiązku podatkowego zgodnie z przepisami o podatku od towarów i usług. W przypadku, gdy wybór oferty będzie prowadził do powstania u Zamawiającego obowiązku należy wypełnić: Powyższy obowiązek podatkowy będzie dotyczył …………………………. nazwa (rodzaj) towaru lub usługi objętych przedmiotem zamówienia, a ich wartość netto (bez kwoty podatku) będzie wynosiła ……………… zł;</w:t>
      </w:r>
    </w:p>
    <w:p w:rsidR="00B84EFD" w:rsidRPr="00B84EFD" w:rsidRDefault="00B84EFD" w:rsidP="00B84EFD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oświadczam, że jesteśmy mikroprzedsiębiorstwem bądź małym lub średnim przedsiębiorstwem Tak □ Nie □</w:t>
      </w:r>
    </w:p>
    <w:p w:rsidR="00B84EFD" w:rsidRPr="00B84EFD" w:rsidRDefault="00B84EFD" w:rsidP="00B84EFD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14 RODO - Rozporządzenia Parlamentu Europejskiego i Rady (UE) 2016/679 z dnia 27 kwietnia 2016r. (o ochronie danych osobowych)  wobec osób fizycznych, od których dane osobowe bezpośrednio lub pośrednio pozyskałem w celu ubiegania się o udzielenie zamówienia publicznego w niniejszym postępowaniu;</w:t>
      </w:r>
    </w:p>
    <w:p w:rsidR="004602BE" w:rsidRPr="00B84EFD" w:rsidRDefault="004602BE" w:rsidP="00564694">
      <w:pPr>
        <w:pStyle w:val="PreformattedText"/>
        <w:numPr>
          <w:ilvl w:val="0"/>
          <w:numId w:val="61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informacje składające się na ofertę, zawarte na stronach .................................... stanowią tajemnicę przedsiębiorstwa w rozumieniu przepisów</w:t>
      </w:r>
      <w:r w:rsidR="001E06D3" w:rsidRPr="00B84EFD">
        <w:rPr>
          <w:rFonts w:ascii="Times New Roman" w:hAnsi="Times New Roman" w:cs="Times New Roman"/>
          <w:sz w:val="24"/>
          <w:szCs w:val="24"/>
        </w:rPr>
        <w:t xml:space="preserve"> ustawy z dnia 16 kwietnia 1993</w:t>
      </w:r>
      <w:r w:rsidRPr="00B84EFD">
        <w:rPr>
          <w:rFonts w:ascii="Times New Roman" w:hAnsi="Times New Roman" w:cs="Times New Roman"/>
          <w:sz w:val="24"/>
          <w:szCs w:val="24"/>
        </w:rPr>
        <w:t>r. o zwalczaniu nieuczciwej konkurencji (Dz. U. z 20</w:t>
      </w:r>
      <w:r w:rsidR="001E06D3" w:rsidRPr="00B84EFD">
        <w:rPr>
          <w:rFonts w:ascii="Times New Roman" w:hAnsi="Times New Roman" w:cs="Times New Roman"/>
          <w:sz w:val="24"/>
          <w:szCs w:val="24"/>
        </w:rPr>
        <w:t>20</w:t>
      </w:r>
      <w:r w:rsidR="003209BC" w:rsidRPr="00B84EFD">
        <w:rPr>
          <w:rFonts w:ascii="Times New Roman" w:hAnsi="Times New Roman" w:cs="Times New Roman"/>
          <w:sz w:val="24"/>
          <w:szCs w:val="24"/>
        </w:rPr>
        <w:t>r</w:t>
      </w:r>
      <w:r w:rsidRPr="00B84EFD">
        <w:rPr>
          <w:rFonts w:ascii="Times New Roman" w:hAnsi="Times New Roman" w:cs="Times New Roman"/>
          <w:sz w:val="24"/>
          <w:szCs w:val="24"/>
        </w:rPr>
        <w:t>. poz. 1</w:t>
      </w:r>
      <w:r w:rsidR="001E06D3" w:rsidRPr="00B84EFD">
        <w:rPr>
          <w:rFonts w:ascii="Times New Roman" w:hAnsi="Times New Roman" w:cs="Times New Roman"/>
          <w:sz w:val="24"/>
          <w:szCs w:val="24"/>
        </w:rPr>
        <w:t>913)</w:t>
      </w:r>
      <w:r w:rsidRPr="00B84EFD">
        <w:rPr>
          <w:rFonts w:ascii="Times New Roman" w:hAnsi="Times New Roman" w:cs="Times New Roman"/>
          <w:sz w:val="24"/>
          <w:szCs w:val="24"/>
        </w:rPr>
        <w:t>, i jako takie nie mogą być udostępnione innym uczestnikom niniejszego postępowania,</w:t>
      </w:r>
    </w:p>
    <w:p w:rsidR="004602BE" w:rsidRPr="00B84EFD" w:rsidRDefault="004602BE" w:rsidP="00564694">
      <w:pPr>
        <w:pStyle w:val="PreformattedText"/>
        <w:numPr>
          <w:ilvl w:val="0"/>
          <w:numId w:val="61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wszystkie strony oferty wraz z załącznikami są ponumerowane i cała oferta składa się z </w:t>
      </w:r>
      <w:r w:rsidRPr="00B84EFD">
        <w:rPr>
          <w:rFonts w:ascii="Times New Roman" w:eastAsia="Courier New" w:hAnsi="Times New Roman" w:cs="Times New Roman"/>
          <w:sz w:val="24"/>
          <w:szCs w:val="24"/>
        </w:rPr>
        <w:t>……</w:t>
      </w:r>
      <w:r w:rsidRPr="00B84EFD">
        <w:rPr>
          <w:rFonts w:ascii="Times New Roman" w:hAnsi="Times New Roman" w:cs="Times New Roman"/>
          <w:sz w:val="24"/>
          <w:szCs w:val="24"/>
        </w:rPr>
        <w:t>stron.</w:t>
      </w:r>
    </w:p>
    <w:p w:rsidR="00564694" w:rsidRPr="00243443" w:rsidRDefault="00564694" w:rsidP="00564694">
      <w:pPr>
        <w:pStyle w:val="PreformattedText"/>
        <w:spacing w:line="276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4602BE" w:rsidRPr="00B84EFD" w:rsidRDefault="004602BE" w:rsidP="00564694">
      <w:pPr>
        <w:pStyle w:val="PreformattedText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B84EFD">
        <w:rPr>
          <w:rFonts w:ascii="Times New Roman" w:hAnsi="Times New Roman" w:cs="Times New Roman"/>
          <w:i/>
          <w:szCs w:val="24"/>
        </w:rPr>
        <w:t>Do oferty załączamy:</w:t>
      </w:r>
    </w:p>
    <w:p w:rsidR="004602BE" w:rsidRPr="00B84EFD" w:rsidRDefault="004602BE" w:rsidP="00564694">
      <w:pPr>
        <w:pStyle w:val="PreformattedText"/>
        <w:numPr>
          <w:ilvl w:val="3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EFD">
        <w:rPr>
          <w:rFonts w:ascii="Times New Roman" w:hAnsi="Times New Roman" w:cs="Times New Roman"/>
          <w:i/>
          <w:sz w:val="24"/>
          <w:szCs w:val="24"/>
        </w:rPr>
        <w:t>…………………………………………,</w:t>
      </w:r>
    </w:p>
    <w:p w:rsidR="004602BE" w:rsidRDefault="004602BE" w:rsidP="00564694">
      <w:pPr>
        <w:pStyle w:val="PreformattedText"/>
        <w:numPr>
          <w:ilvl w:val="3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EFD">
        <w:rPr>
          <w:rFonts w:ascii="Times New Roman" w:hAnsi="Times New Roman" w:cs="Times New Roman"/>
          <w:i/>
          <w:sz w:val="24"/>
          <w:szCs w:val="24"/>
        </w:rPr>
        <w:t>………………………………………..,</w:t>
      </w:r>
    </w:p>
    <w:p w:rsidR="00243443" w:rsidRDefault="00243443" w:rsidP="00564694">
      <w:pPr>
        <w:pStyle w:val="PreformattedText"/>
        <w:numPr>
          <w:ilvl w:val="3"/>
          <w:numId w:val="40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………………………………………..,</w:t>
      </w:r>
    </w:p>
    <w:p w:rsidR="00243443" w:rsidRPr="006B2B7A" w:rsidRDefault="00243443" w:rsidP="00243443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i/>
          <w:sz w:val="22"/>
          <w:szCs w:val="24"/>
        </w:rPr>
      </w:pPr>
    </w:p>
    <w:p w:rsidR="004602BE" w:rsidRPr="00B84EFD" w:rsidRDefault="004602BE" w:rsidP="00564694">
      <w:pPr>
        <w:pStyle w:val="PreformattedText"/>
        <w:spacing w:line="276" w:lineRule="auto"/>
        <w:ind w:left="720" w:firstLine="720"/>
        <w:jc w:val="both"/>
        <w:rPr>
          <w:rFonts w:ascii="Times New Roman" w:eastAsia="Courier New" w:hAnsi="Times New Roman" w:cs="Times New Roman"/>
          <w:sz w:val="22"/>
          <w:szCs w:val="24"/>
        </w:rPr>
      </w:pPr>
      <w:r w:rsidRPr="00B84EFD">
        <w:rPr>
          <w:rFonts w:ascii="Times New Roman" w:eastAsia="Courier New" w:hAnsi="Times New Roman" w:cs="Times New Roman"/>
          <w:sz w:val="22"/>
          <w:szCs w:val="24"/>
        </w:rPr>
        <w:t>…………………………………..…</w:t>
      </w:r>
      <w:r w:rsidRPr="00B84EFD">
        <w:rPr>
          <w:rFonts w:ascii="Times New Roman" w:eastAsia="Courier New" w:hAnsi="Times New Roman" w:cs="Times New Roman"/>
          <w:sz w:val="22"/>
          <w:szCs w:val="24"/>
        </w:rPr>
        <w:tab/>
      </w:r>
      <w:r w:rsidRPr="00B84EFD">
        <w:rPr>
          <w:rFonts w:ascii="Times New Roman" w:eastAsia="Courier New" w:hAnsi="Times New Roman" w:cs="Times New Roman"/>
          <w:sz w:val="22"/>
          <w:szCs w:val="24"/>
        </w:rPr>
        <w:tab/>
      </w:r>
      <w:r w:rsidRPr="00B84EFD">
        <w:rPr>
          <w:rFonts w:ascii="Times New Roman" w:eastAsia="Courier New" w:hAnsi="Times New Roman" w:cs="Times New Roman"/>
          <w:sz w:val="22"/>
          <w:szCs w:val="24"/>
        </w:rPr>
        <w:tab/>
        <w:t>………………………………</w:t>
      </w:r>
    </w:p>
    <w:p w:rsidR="007833FC" w:rsidRPr="00B84EFD" w:rsidRDefault="004602BE" w:rsidP="00243443">
      <w:pPr>
        <w:pStyle w:val="PreformattedText"/>
        <w:tabs>
          <w:tab w:val="left" w:pos="5910"/>
        </w:tabs>
        <w:spacing w:line="276" w:lineRule="auto"/>
        <w:jc w:val="both"/>
        <w:rPr>
          <w:sz w:val="24"/>
        </w:rPr>
      </w:pPr>
      <w:r w:rsidRPr="00B84EFD"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miejscowość i data                                       </w:t>
      </w:r>
      <w:r w:rsidRPr="00B84EFD">
        <w:rPr>
          <w:rFonts w:ascii="Times New Roman" w:hAnsi="Times New Roman" w:cs="Times New Roman"/>
          <w:i/>
          <w:sz w:val="18"/>
          <w:szCs w:val="24"/>
        </w:rPr>
        <w:tab/>
        <w:t xml:space="preserve">                     podpis osoby upoważnionej</w:t>
      </w:r>
    </w:p>
    <w:sectPr w:rsidR="007833FC" w:rsidRPr="00B84EF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F0" w:rsidRDefault="000460F0" w:rsidP="00E328BC">
      <w:pPr>
        <w:spacing w:after="0" w:line="240" w:lineRule="auto"/>
      </w:pPr>
      <w:r>
        <w:separator/>
      </w:r>
    </w:p>
  </w:endnote>
  <w:endnote w:type="continuationSeparator" w:id="0">
    <w:p w:rsidR="000460F0" w:rsidRDefault="000460F0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27FE">
      <w:rPr>
        <w:noProof/>
      </w:rPr>
      <w:t>2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F0" w:rsidRDefault="000460F0" w:rsidP="00E328BC">
      <w:pPr>
        <w:spacing w:after="0" w:line="240" w:lineRule="auto"/>
      </w:pPr>
      <w:r>
        <w:separator/>
      </w:r>
    </w:p>
  </w:footnote>
  <w:footnote w:type="continuationSeparator" w:id="0">
    <w:p w:rsidR="000460F0" w:rsidRDefault="000460F0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D3" w:rsidRPr="001E06D3" w:rsidRDefault="001E06D3" w:rsidP="001E06D3">
    <w:pPr>
      <w:pStyle w:val="Nagwek"/>
      <w:jc w:val="right"/>
      <w:rPr>
        <w:sz w:val="24"/>
      </w:rPr>
    </w:pPr>
    <w:r w:rsidRPr="001E06D3">
      <w:rPr>
        <w:sz w:val="24"/>
      </w:rPr>
      <w:t>ZP.0272.11.2020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6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4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8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1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2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0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1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2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7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2" w15:restartNumberingAfterBreak="0">
    <w:nsid w:val="5F5622CA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4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6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1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8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8"/>
  </w:num>
  <w:num w:numId="5">
    <w:abstractNumId w:val="94"/>
  </w:num>
  <w:num w:numId="6">
    <w:abstractNumId w:val="25"/>
  </w:num>
  <w:num w:numId="7">
    <w:abstractNumId w:val="120"/>
  </w:num>
  <w:num w:numId="8">
    <w:abstractNumId w:val="57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7"/>
  </w:num>
  <w:num w:numId="18">
    <w:abstractNumId w:val="56"/>
  </w:num>
  <w:num w:numId="19">
    <w:abstractNumId w:val="43"/>
  </w:num>
  <w:num w:numId="20">
    <w:abstractNumId w:val="100"/>
  </w:num>
  <w:num w:numId="21">
    <w:abstractNumId w:val="123"/>
  </w:num>
  <w:num w:numId="22">
    <w:abstractNumId w:val="24"/>
  </w:num>
  <w:num w:numId="23">
    <w:abstractNumId w:val="73"/>
  </w:num>
  <w:num w:numId="24">
    <w:abstractNumId w:val="53"/>
  </w:num>
  <w:num w:numId="25">
    <w:abstractNumId w:val="127"/>
  </w:num>
  <w:num w:numId="26">
    <w:abstractNumId w:val="105"/>
  </w:num>
  <w:num w:numId="27">
    <w:abstractNumId w:val="62"/>
  </w:num>
  <w:num w:numId="28">
    <w:abstractNumId w:val="50"/>
  </w:num>
  <w:num w:numId="29">
    <w:abstractNumId w:val="70"/>
  </w:num>
  <w:num w:numId="30">
    <w:abstractNumId w:val="31"/>
  </w:num>
  <w:num w:numId="31">
    <w:abstractNumId w:val="36"/>
  </w:num>
  <w:num w:numId="32">
    <w:abstractNumId w:val="68"/>
  </w:num>
  <w:num w:numId="33">
    <w:abstractNumId w:val="27"/>
  </w:num>
  <w:num w:numId="34">
    <w:abstractNumId w:val="61"/>
  </w:num>
  <w:num w:numId="35">
    <w:abstractNumId w:val="65"/>
  </w:num>
  <w:num w:numId="36">
    <w:abstractNumId w:val="113"/>
  </w:num>
  <w:num w:numId="37">
    <w:abstractNumId w:val="37"/>
  </w:num>
  <w:num w:numId="38">
    <w:abstractNumId w:val="114"/>
  </w:num>
  <w:num w:numId="39">
    <w:abstractNumId w:val="32"/>
  </w:num>
  <w:num w:numId="40">
    <w:abstractNumId w:val="86"/>
  </w:num>
  <w:num w:numId="41">
    <w:abstractNumId w:val="60"/>
  </w:num>
  <w:num w:numId="42">
    <w:abstractNumId w:val="116"/>
  </w:num>
  <w:num w:numId="43">
    <w:abstractNumId w:val="89"/>
  </w:num>
  <w:num w:numId="44">
    <w:abstractNumId w:val="124"/>
  </w:num>
  <w:num w:numId="45">
    <w:abstractNumId w:val="75"/>
  </w:num>
  <w:num w:numId="46">
    <w:abstractNumId w:val="128"/>
  </w:num>
  <w:num w:numId="47">
    <w:abstractNumId w:val="98"/>
  </w:num>
  <w:num w:numId="48">
    <w:abstractNumId w:val="71"/>
  </w:num>
  <w:num w:numId="49">
    <w:abstractNumId w:val="108"/>
  </w:num>
  <w:num w:numId="50">
    <w:abstractNumId w:val="117"/>
  </w:num>
  <w:num w:numId="51">
    <w:abstractNumId w:val="107"/>
  </w:num>
  <w:num w:numId="52">
    <w:abstractNumId w:val="99"/>
  </w:num>
  <w:num w:numId="53">
    <w:abstractNumId w:val="110"/>
  </w:num>
  <w:num w:numId="54">
    <w:abstractNumId w:val="49"/>
  </w:num>
  <w:num w:numId="55">
    <w:abstractNumId w:val="87"/>
  </w:num>
  <w:num w:numId="56">
    <w:abstractNumId w:val="28"/>
  </w:num>
  <w:num w:numId="57">
    <w:abstractNumId w:val="42"/>
  </w:num>
  <w:num w:numId="58">
    <w:abstractNumId w:val="125"/>
  </w:num>
  <w:num w:numId="59">
    <w:abstractNumId w:val="26"/>
  </w:num>
  <w:num w:numId="60">
    <w:abstractNumId w:val="126"/>
  </w:num>
  <w:num w:numId="61">
    <w:abstractNumId w:val="58"/>
  </w:num>
  <w:num w:numId="62">
    <w:abstractNumId w:val="129"/>
  </w:num>
  <w:num w:numId="63">
    <w:abstractNumId w:val="112"/>
  </w:num>
  <w:num w:numId="64">
    <w:abstractNumId w:val="88"/>
  </w:num>
  <w:num w:numId="65">
    <w:abstractNumId w:val="64"/>
  </w:num>
  <w:num w:numId="66">
    <w:abstractNumId w:val="76"/>
  </w:num>
  <w:num w:numId="67">
    <w:abstractNumId w:val="54"/>
  </w:num>
  <w:num w:numId="68">
    <w:abstractNumId w:val="92"/>
  </w:num>
  <w:num w:numId="69">
    <w:abstractNumId w:val="104"/>
  </w:num>
  <w:num w:numId="70">
    <w:abstractNumId w:val="121"/>
  </w:num>
  <w:num w:numId="71">
    <w:abstractNumId w:val="44"/>
  </w:num>
  <w:num w:numId="72">
    <w:abstractNumId w:val="103"/>
  </w:num>
  <w:num w:numId="73">
    <w:abstractNumId w:val="80"/>
  </w:num>
  <w:num w:numId="74">
    <w:abstractNumId w:val="69"/>
  </w:num>
  <w:num w:numId="75">
    <w:abstractNumId w:val="41"/>
  </w:num>
  <w:num w:numId="76">
    <w:abstractNumId w:val="72"/>
  </w:num>
  <w:num w:numId="77">
    <w:abstractNumId w:val="106"/>
  </w:num>
  <w:num w:numId="78">
    <w:abstractNumId w:val="30"/>
  </w:num>
  <w:num w:numId="79">
    <w:abstractNumId w:val="115"/>
  </w:num>
  <w:num w:numId="80">
    <w:abstractNumId w:val="79"/>
  </w:num>
  <w:num w:numId="81">
    <w:abstractNumId w:val="122"/>
  </w:num>
  <w:num w:numId="82">
    <w:abstractNumId w:val="46"/>
  </w:num>
  <w:num w:numId="83">
    <w:abstractNumId w:val="39"/>
  </w:num>
  <w:num w:numId="84">
    <w:abstractNumId w:val="45"/>
  </w:num>
  <w:num w:numId="85">
    <w:abstractNumId w:val="118"/>
  </w:num>
  <w:num w:numId="86">
    <w:abstractNumId w:val="93"/>
  </w:num>
  <w:num w:numId="87">
    <w:abstractNumId w:val="81"/>
  </w:num>
  <w:num w:numId="88">
    <w:abstractNumId w:val="52"/>
  </w:num>
  <w:num w:numId="89">
    <w:abstractNumId w:val="23"/>
  </w:num>
  <w:num w:numId="90">
    <w:abstractNumId w:val="48"/>
  </w:num>
  <w:num w:numId="91">
    <w:abstractNumId w:val="96"/>
  </w:num>
  <w:num w:numId="92">
    <w:abstractNumId w:val="59"/>
  </w:num>
  <w:num w:numId="93">
    <w:abstractNumId w:val="38"/>
  </w:num>
  <w:num w:numId="94">
    <w:abstractNumId w:val="55"/>
  </w:num>
  <w:num w:numId="95">
    <w:abstractNumId w:val="47"/>
  </w:num>
  <w:num w:numId="96">
    <w:abstractNumId w:val="90"/>
  </w:num>
  <w:num w:numId="97">
    <w:abstractNumId w:val="63"/>
  </w:num>
  <w:num w:numId="98">
    <w:abstractNumId w:val="34"/>
  </w:num>
  <w:num w:numId="99">
    <w:abstractNumId w:val="67"/>
  </w:num>
  <w:num w:numId="100">
    <w:abstractNumId w:val="101"/>
  </w:num>
  <w:num w:numId="101">
    <w:abstractNumId w:val="33"/>
  </w:num>
  <w:num w:numId="102">
    <w:abstractNumId w:val="91"/>
  </w:num>
  <w:num w:numId="103">
    <w:abstractNumId w:val="109"/>
  </w:num>
  <w:num w:numId="104">
    <w:abstractNumId w:val="66"/>
  </w:num>
  <w:num w:numId="105">
    <w:abstractNumId w:val="40"/>
  </w:num>
  <w:num w:numId="106">
    <w:abstractNumId w:val="102"/>
  </w:num>
  <w:num w:numId="107">
    <w:abstractNumId w:val="51"/>
  </w:num>
  <w:num w:numId="108">
    <w:abstractNumId w:val="84"/>
  </w:num>
  <w:num w:numId="109">
    <w:abstractNumId w:val="82"/>
  </w:num>
  <w:num w:numId="110">
    <w:abstractNumId w:val="83"/>
  </w:num>
  <w:num w:numId="111">
    <w:abstractNumId w:val="119"/>
  </w:num>
  <w:num w:numId="112">
    <w:abstractNumId w:val="29"/>
  </w:num>
  <w:num w:numId="113">
    <w:abstractNumId w:val="97"/>
  </w:num>
  <w:num w:numId="114">
    <w:abstractNumId w:val="95"/>
  </w:num>
  <w:num w:numId="115">
    <w:abstractNumId w:val="35"/>
  </w:num>
  <w:num w:numId="116">
    <w:abstractNumId w:val="111"/>
  </w:num>
  <w:num w:numId="117">
    <w:abstractNumId w:val="8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35E3D"/>
    <w:rsid w:val="00045848"/>
    <w:rsid w:val="000460F0"/>
    <w:rsid w:val="00052174"/>
    <w:rsid w:val="00054274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1CFA"/>
    <w:rsid w:val="000B3D20"/>
    <w:rsid w:val="000E0C3A"/>
    <w:rsid w:val="000F514A"/>
    <w:rsid w:val="000F76C6"/>
    <w:rsid w:val="0010144B"/>
    <w:rsid w:val="00101D63"/>
    <w:rsid w:val="001063D7"/>
    <w:rsid w:val="001138B3"/>
    <w:rsid w:val="0011390B"/>
    <w:rsid w:val="001326AC"/>
    <w:rsid w:val="00133D25"/>
    <w:rsid w:val="001508BA"/>
    <w:rsid w:val="00190DBD"/>
    <w:rsid w:val="001A7A81"/>
    <w:rsid w:val="001B6D67"/>
    <w:rsid w:val="001C03E8"/>
    <w:rsid w:val="001E06D3"/>
    <w:rsid w:val="001E15D4"/>
    <w:rsid w:val="001E2BA5"/>
    <w:rsid w:val="001F1ABE"/>
    <w:rsid w:val="00201F57"/>
    <w:rsid w:val="0021023E"/>
    <w:rsid w:val="002120F7"/>
    <w:rsid w:val="00213941"/>
    <w:rsid w:val="00223D4D"/>
    <w:rsid w:val="00235ADF"/>
    <w:rsid w:val="00243443"/>
    <w:rsid w:val="00243E22"/>
    <w:rsid w:val="00247A31"/>
    <w:rsid w:val="00247CDC"/>
    <w:rsid w:val="00252243"/>
    <w:rsid w:val="002522D0"/>
    <w:rsid w:val="002564A6"/>
    <w:rsid w:val="00263B12"/>
    <w:rsid w:val="002710BA"/>
    <w:rsid w:val="00287C1E"/>
    <w:rsid w:val="00295E7B"/>
    <w:rsid w:val="002A1482"/>
    <w:rsid w:val="002A4D6A"/>
    <w:rsid w:val="002E2F92"/>
    <w:rsid w:val="002F4B81"/>
    <w:rsid w:val="002F6531"/>
    <w:rsid w:val="0030186B"/>
    <w:rsid w:val="00315B72"/>
    <w:rsid w:val="003209BC"/>
    <w:rsid w:val="003220A5"/>
    <w:rsid w:val="00324A97"/>
    <w:rsid w:val="00325E34"/>
    <w:rsid w:val="003276BD"/>
    <w:rsid w:val="00352140"/>
    <w:rsid w:val="003630B3"/>
    <w:rsid w:val="00372BD9"/>
    <w:rsid w:val="00376709"/>
    <w:rsid w:val="003811A6"/>
    <w:rsid w:val="0038450B"/>
    <w:rsid w:val="00386A19"/>
    <w:rsid w:val="00394541"/>
    <w:rsid w:val="0039755F"/>
    <w:rsid w:val="00397D6B"/>
    <w:rsid w:val="003B503B"/>
    <w:rsid w:val="003C0C9A"/>
    <w:rsid w:val="003C12BD"/>
    <w:rsid w:val="003E1DE0"/>
    <w:rsid w:val="003E778B"/>
    <w:rsid w:val="004237C2"/>
    <w:rsid w:val="00424457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02BE"/>
    <w:rsid w:val="004640DD"/>
    <w:rsid w:val="00476876"/>
    <w:rsid w:val="004773D3"/>
    <w:rsid w:val="00477A21"/>
    <w:rsid w:val="004866BC"/>
    <w:rsid w:val="004870F0"/>
    <w:rsid w:val="00487469"/>
    <w:rsid w:val="00493516"/>
    <w:rsid w:val="00493873"/>
    <w:rsid w:val="004B3AD1"/>
    <w:rsid w:val="004C0807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694"/>
    <w:rsid w:val="0056492E"/>
    <w:rsid w:val="00576DE3"/>
    <w:rsid w:val="005813A4"/>
    <w:rsid w:val="00582A8C"/>
    <w:rsid w:val="00590EB6"/>
    <w:rsid w:val="005C4859"/>
    <w:rsid w:val="005C62FD"/>
    <w:rsid w:val="005D5B97"/>
    <w:rsid w:val="005D77CB"/>
    <w:rsid w:val="005E3C2E"/>
    <w:rsid w:val="00605D28"/>
    <w:rsid w:val="00606410"/>
    <w:rsid w:val="00607D46"/>
    <w:rsid w:val="00630074"/>
    <w:rsid w:val="00631F87"/>
    <w:rsid w:val="006352AD"/>
    <w:rsid w:val="006374F5"/>
    <w:rsid w:val="006669C9"/>
    <w:rsid w:val="00673D8E"/>
    <w:rsid w:val="00681D9F"/>
    <w:rsid w:val="0068777E"/>
    <w:rsid w:val="006907E6"/>
    <w:rsid w:val="00692C5C"/>
    <w:rsid w:val="00693EE2"/>
    <w:rsid w:val="0069528F"/>
    <w:rsid w:val="006A04DC"/>
    <w:rsid w:val="006A236C"/>
    <w:rsid w:val="006A2A15"/>
    <w:rsid w:val="006A671A"/>
    <w:rsid w:val="006A6BFF"/>
    <w:rsid w:val="006B2B7A"/>
    <w:rsid w:val="006B6ED1"/>
    <w:rsid w:val="006C2BBC"/>
    <w:rsid w:val="006D540C"/>
    <w:rsid w:val="006E16A5"/>
    <w:rsid w:val="006E7E32"/>
    <w:rsid w:val="006F28EC"/>
    <w:rsid w:val="006F7A91"/>
    <w:rsid w:val="00702D64"/>
    <w:rsid w:val="00703B41"/>
    <w:rsid w:val="00711655"/>
    <w:rsid w:val="0071486A"/>
    <w:rsid w:val="00714B26"/>
    <w:rsid w:val="0072580E"/>
    <w:rsid w:val="0072751D"/>
    <w:rsid w:val="00735405"/>
    <w:rsid w:val="007427FE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118D5"/>
    <w:rsid w:val="008147FB"/>
    <w:rsid w:val="00816870"/>
    <w:rsid w:val="00833C5D"/>
    <w:rsid w:val="008453FC"/>
    <w:rsid w:val="00850076"/>
    <w:rsid w:val="0085266A"/>
    <w:rsid w:val="008552DA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318D"/>
    <w:rsid w:val="008C5B39"/>
    <w:rsid w:val="008D07F0"/>
    <w:rsid w:val="008D1B60"/>
    <w:rsid w:val="008E71B3"/>
    <w:rsid w:val="008F2C47"/>
    <w:rsid w:val="008F6F3F"/>
    <w:rsid w:val="008F7052"/>
    <w:rsid w:val="00911A91"/>
    <w:rsid w:val="00916F33"/>
    <w:rsid w:val="00923818"/>
    <w:rsid w:val="00923A43"/>
    <w:rsid w:val="00924153"/>
    <w:rsid w:val="00935884"/>
    <w:rsid w:val="00940604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B7BAB"/>
    <w:rsid w:val="009C03A0"/>
    <w:rsid w:val="009C1391"/>
    <w:rsid w:val="009C284D"/>
    <w:rsid w:val="009C2950"/>
    <w:rsid w:val="009C7996"/>
    <w:rsid w:val="009E2E25"/>
    <w:rsid w:val="009E4AAD"/>
    <w:rsid w:val="009F5321"/>
    <w:rsid w:val="00A02627"/>
    <w:rsid w:val="00A075B7"/>
    <w:rsid w:val="00A07684"/>
    <w:rsid w:val="00A07EB7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F40B5"/>
    <w:rsid w:val="00B10073"/>
    <w:rsid w:val="00B3283C"/>
    <w:rsid w:val="00B34253"/>
    <w:rsid w:val="00B361B8"/>
    <w:rsid w:val="00B37C69"/>
    <w:rsid w:val="00B50E29"/>
    <w:rsid w:val="00B564CC"/>
    <w:rsid w:val="00B57BD7"/>
    <w:rsid w:val="00B659EE"/>
    <w:rsid w:val="00B677CB"/>
    <w:rsid w:val="00B81674"/>
    <w:rsid w:val="00B81EC1"/>
    <w:rsid w:val="00B84EFD"/>
    <w:rsid w:val="00B9182C"/>
    <w:rsid w:val="00BC109C"/>
    <w:rsid w:val="00BC3F7F"/>
    <w:rsid w:val="00BD2342"/>
    <w:rsid w:val="00BE0D3B"/>
    <w:rsid w:val="00C00BDD"/>
    <w:rsid w:val="00C10104"/>
    <w:rsid w:val="00C20661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DE0"/>
    <w:rsid w:val="00C86F32"/>
    <w:rsid w:val="00C8792C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23B3"/>
    <w:rsid w:val="00CC3DEF"/>
    <w:rsid w:val="00CD1913"/>
    <w:rsid w:val="00CD2B3C"/>
    <w:rsid w:val="00CD78D1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F73DF"/>
    <w:rsid w:val="00E06B96"/>
    <w:rsid w:val="00E06C61"/>
    <w:rsid w:val="00E12503"/>
    <w:rsid w:val="00E20608"/>
    <w:rsid w:val="00E328BC"/>
    <w:rsid w:val="00E42474"/>
    <w:rsid w:val="00E42B33"/>
    <w:rsid w:val="00E42DA1"/>
    <w:rsid w:val="00E47C96"/>
    <w:rsid w:val="00E500E3"/>
    <w:rsid w:val="00E54571"/>
    <w:rsid w:val="00E56873"/>
    <w:rsid w:val="00E74D20"/>
    <w:rsid w:val="00E940B6"/>
    <w:rsid w:val="00EB1B37"/>
    <w:rsid w:val="00EB63BE"/>
    <w:rsid w:val="00ED1A85"/>
    <w:rsid w:val="00ED1E17"/>
    <w:rsid w:val="00ED3B85"/>
    <w:rsid w:val="00EE18DF"/>
    <w:rsid w:val="00EF38BF"/>
    <w:rsid w:val="00EF7184"/>
    <w:rsid w:val="00F225DA"/>
    <w:rsid w:val="00F2453E"/>
    <w:rsid w:val="00F27B20"/>
    <w:rsid w:val="00F35CD3"/>
    <w:rsid w:val="00F36314"/>
    <w:rsid w:val="00F36CEE"/>
    <w:rsid w:val="00F42850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A0A32"/>
    <w:rsid w:val="00FA428B"/>
    <w:rsid w:val="00FA6201"/>
    <w:rsid w:val="00FA7935"/>
    <w:rsid w:val="00FB3694"/>
    <w:rsid w:val="00FB50AB"/>
    <w:rsid w:val="00FB654F"/>
    <w:rsid w:val="00FB77F6"/>
    <w:rsid w:val="00FC02F1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19FEFBF-F3C1-468A-857D-FEC9C134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F0E7-263D-430F-9A14-505B3752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7</cp:revision>
  <cp:lastPrinted>2020-12-07T10:45:00Z</cp:lastPrinted>
  <dcterms:created xsi:type="dcterms:W3CDTF">2020-12-06T13:05:00Z</dcterms:created>
  <dcterms:modified xsi:type="dcterms:W3CDTF">2020-12-07T11:07:00Z</dcterms:modified>
</cp:coreProperties>
</file>