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EF" w:rsidRPr="00C81941" w:rsidRDefault="00A22AEF" w:rsidP="00A22AEF">
      <w:pPr>
        <w:pStyle w:val="PreformattedText"/>
        <w:tabs>
          <w:tab w:val="left" w:pos="5910"/>
        </w:tabs>
        <w:spacing w:line="276" w:lineRule="auto"/>
        <w:jc w:val="right"/>
        <w:rPr>
          <w:rFonts w:ascii="Times New Roman" w:hAnsi="Times New Roman" w:cs="Times New Roman"/>
          <w:i/>
          <w:szCs w:val="24"/>
        </w:rPr>
      </w:pPr>
      <w:r w:rsidRPr="00C81941">
        <w:rPr>
          <w:rFonts w:ascii="Times New Roman" w:hAnsi="Times New Roman" w:cs="Times New Roman"/>
          <w:i/>
          <w:szCs w:val="24"/>
        </w:rPr>
        <w:t>Załącznik Nr 2 do SIWZ</w:t>
      </w:r>
    </w:p>
    <w:p w:rsidR="00A22AEF" w:rsidRPr="00C81941" w:rsidRDefault="00A22AEF" w:rsidP="00A22AEF">
      <w:pPr>
        <w:suppressAutoHyphens w:val="0"/>
        <w:spacing w:after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22AEF" w:rsidRPr="00C81941" w:rsidRDefault="00A22AEF" w:rsidP="00A22AEF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94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22AEF" w:rsidRPr="00C81941" w:rsidRDefault="00A22AEF" w:rsidP="00A22AEF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Nazwa wykonawcy……………………….……  Adres wykonawcy………………………………</w:t>
      </w:r>
    </w:p>
    <w:p w:rsidR="00A22AEF" w:rsidRPr="0054572A" w:rsidRDefault="00A22AEF" w:rsidP="00A22AEF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Tel.: …………………     </w:t>
      </w:r>
      <w:r w:rsidRPr="00B24BBC">
        <w:rPr>
          <w:rFonts w:ascii="Times New Roman" w:hAnsi="Times New Roman" w:cs="Times New Roman"/>
          <w:sz w:val="24"/>
          <w:szCs w:val="24"/>
        </w:rPr>
        <w:tab/>
      </w:r>
      <w:r w:rsidRPr="00B24BBC">
        <w:rPr>
          <w:rFonts w:ascii="Times New Roman" w:hAnsi="Times New Roman" w:cs="Times New Roman"/>
          <w:sz w:val="24"/>
          <w:szCs w:val="24"/>
        </w:rPr>
        <w:tab/>
      </w:r>
      <w:r w:rsidRPr="00B24BB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54572A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54572A">
        <w:rPr>
          <w:rFonts w:ascii="Times New Roman" w:hAnsi="Times New Roman" w:cs="Times New Roman"/>
          <w:sz w:val="24"/>
          <w:szCs w:val="24"/>
          <w:lang w:val="en-US"/>
        </w:rPr>
        <w:t xml:space="preserve"> e-mail …………………………….</w:t>
      </w:r>
    </w:p>
    <w:p w:rsidR="00A22AEF" w:rsidRPr="00B24BBC" w:rsidRDefault="00A22AEF" w:rsidP="00A22AEF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572A">
        <w:rPr>
          <w:rFonts w:ascii="Times New Roman" w:hAnsi="Times New Roman" w:cs="Times New Roman"/>
          <w:sz w:val="24"/>
          <w:szCs w:val="24"/>
          <w:lang w:val="en-US"/>
        </w:rPr>
        <w:t xml:space="preserve">REGON ……………………………. </w:t>
      </w:r>
      <w:r w:rsidRPr="0054572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 w:rsidRPr="00B24BBC">
        <w:rPr>
          <w:rFonts w:ascii="Times New Roman" w:hAnsi="Times New Roman" w:cs="Times New Roman"/>
          <w:sz w:val="24"/>
          <w:szCs w:val="24"/>
          <w:lang w:val="en-US"/>
        </w:rPr>
        <w:t>NIP ……………………………….</w:t>
      </w:r>
    </w:p>
    <w:p w:rsidR="00A22AEF" w:rsidRPr="00B24BBC" w:rsidRDefault="00A22AEF" w:rsidP="00A22AEF">
      <w:pPr>
        <w:pStyle w:val="PreformattedText"/>
        <w:spacing w:line="276" w:lineRule="auto"/>
        <w:jc w:val="both"/>
        <w:rPr>
          <w:rFonts w:ascii="Times New Roman" w:hAnsi="Times New Roman" w:cs="Times New Roman"/>
          <w:sz w:val="16"/>
          <w:szCs w:val="24"/>
          <w:lang w:val="en-US"/>
        </w:rPr>
      </w:pPr>
    </w:p>
    <w:p w:rsidR="00A22AEF" w:rsidRPr="00C81941" w:rsidRDefault="00A22AEF" w:rsidP="00A22AEF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Nawiązując do ogłoszenia o przetargu nieograniczonym Nr </w:t>
      </w:r>
      <w:r w:rsidRPr="0036366C">
        <w:rPr>
          <w:rFonts w:ascii="Times New Roman" w:hAnsi="Times New Roman" w:cs="Times New Roman"/>
          <w:sz w:val="24"/>
          <w:szCs w:val="24"/>
        </w:rPr>
        <w:t>ZP.0272.</w:t>
      </w:r>
      <w:r w:rsidR="002007D4">
        <w:rPr>
          <w:rFonts w:ascii="Times New Roman" w:hAnsi="Times New Roman" w:cs="Times New Roman"/>
          <w:sz w:val="24"/>
          <w:szCs w:val="24"/>
        </w:rPr>
        <w:t>11</w:t>
      </w:r>
      <w:r w:rsidRPr="00B24BB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36366C">
        <w:rPr>
          <w:rFonts w:ascii="Times New Roman" w:hAnsi="Times New Roman" w:cs="Times New Roman"/>
          <w:sz w:val="24"/>
          <w:szCs w:val="24"/>
        </w:rPr>
        <w:t>20</w:t>
      </w:r>
      <w:r w:rsidR="00B24BBC">
        <w:rPr>
          <w:rFonts w:ascii="Times New Roman" w:hAnsi="Times New Roman" w:cs="Times New Roman"/>
          <w:sz w:val="24"/>
          <w:szCs w:val="24"/>
        </w:rPr>
        <w:t>20</w:t>
      </w:r>
      <w:r w:rsidRPr="00C81941">
        <w:rPr>
          <w:rFonts w:ascii="Times New Roman" w:hAnsi="Times New Roman" w:cs="Times New Roman"/>
          <w:sz w:val="24"/>
          <w:szCs w:val="24"/>
        </w:rPr>
        <w:t xml:space="preserve"> pn.: „</w:t>
      </w:r>
      <w:r w:rsidR="002007D4">
        <w:rPr>
          <w:rFonts w:ascii="Times New Roman" w:hAnsi="Times New Roman" w:cs="Times New Roman"/>
          <w:sz w:val="24"/>
          <w:szCs w:val="24"/>
        </w:rPr>
        <w:t>Odbiór i </w:t>
      </w:r>
      <w:r w:rsidR="002007D4" w:rsidRPr="002007D4">
        <w:rPr>
          <w:rFonts w:ascii="Times New Roman" w:hAnsi="Times New Roman" w:cs="Times New Roman"/>
          <w:sz w:val="24"/>
          <w:szCs w:val="24"/>
        </w:rPr>
        <w:t>zagospodarowanie odpadów komunalnych z terenu Gminy Domanice w 2021 roku</w:t>
      </w:r>
      <w:r w:rsidRPr="00C81941">
        <w:rPr>
          <w:rFonts w:ascii="Times New Roman" w:hAnsi="Times New Roman" w:cs="Times New Roman"/>
          <w:sz w:val="24"/>
          <w:szCs w:val="24"/>
        </w:rPr>
        <w:t xml:space="preserve">” składamy ofertę realizacji </w:t>
      </w:r>
      <w:r w:rsidR="00D66F6D">
        <w:rPr>
          <w:rFonts w:ascii="Times New Roman" w:hAnsi="Times New Roman" w:cs="Times New Roman"/>
          <w:sz w:val="24"/>
          <w:szCs w:val="24"/>
        </w:rPr>
        <w:t>części nr 2</w:t>
      </w:r>
      <w:r w:rsidRPr="00C81941">
        <w:rPr>
          <w:rFonts w:ascii="Times New Roman" w:hAnsi="Times New Roman" w:cs="Times New Roman"/>
          <w:sz w:val="24"/>
          <w:szCs w:val="24"/>
        </w:rPr>
        <w:t xml:space="preserve"> zamówienia pn. „</w:t>
      </w:r>
      <w:r w:rsidR="002007D4" w:rsidRPr="002007D4">
        <w:rPr>
          <w:rFonts w:ascii="Times New Roman" w:hAnsi="Times New Roman" w:cs="Times New Roman"/>
          <w:sz w:val="24"/>
          <w:szCs w:val="24"/>
        </w:rPr>
        <w:t>Odbieranie i zagospodarowanie odpadów komunalnych z Urzędu Gminy Domanice, Szkół będących jednostkami o</w:t>
      </w:r>
      <w:r w:rsidR="00EF023A">
        <w:rPr>
          <w:rFonts w:ascii="Times New Roman" w:hAnsi="Times New Roman" w:cs="Times New Roman"/>
          <w:sz w:val="24"/>
          <w:szCs w:val="24"/>
        </w:rPr>
        <w:t>rganizacyjnymi Gminy Domanice i </w:t>
      </w:r>
      <w:r w:rsidR="002007D4" w:rsidRPr="002007D4">
        <w:rPr>
          <w:rFonts w:ascii="Times New Roman" w:hAnsi="Times New Roman" w:cs="Times New Roman"/>
          <w:sz w:val="24"/>
          <w:szCs w:val="24"/>
        </w:rPr>
        <w:t>Wiejskich Domów Kultury należących do Gminy Domanice</w:t>
      </w:r>
      <w:r w:rsidRPr="00C8194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2AEF" w:rsidRPr="00E939C6" w:rsidRDefault="00A22AEF" w:rsidP="00A22AEF">
      <w:pPr>
        <w:pStyle w:val="PreformattedText"/>
        <w:spacing w:line="276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A22AEF" w:rsidRDefault="00A22AEF" w:rsidP="002007D4">
      <w:pPr>
        <w:pStyle w:val="PreformattedText"/>
        <w:numPr>
          <w:ilvl w:val="0"/>
          <w:numId w:val="6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r w:rsidRPr="00C81941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 xml:space="preserve">odbiór </w:t>
      </w:r>
      <w:r w:rsidR="002007D4">
        <w:rPr>
          <w:rFonts w:ascii="Times New Roman" w:hAnsi="Times New Roman" w:cs="Times New Roman"/>
          <w:sz w:val="24"/>
          <w:szCs w:val="24"/>
        </w:rPr>
        <w:t xml:space="preserve">i zagospodarowanie </w:t>
      </w:r>
      <w:r>
        <w:rPr>
          <w:rFonts w:ascii="Times New Roman" w:hAnsi="Times New Roman" w:cs="Times New Roman"/>
          <w:sz w:val="24"/>
          <w:szCs w:val="24"/>
        </w:rPr>
        <w:t xml:space="preserve">1 pojemnika 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300"/>
        <w:gridCol w:w="1276"/>
        <w:gridCol w:w="1275"/>
        <w:gridCol w:w="1368"/>
        <w:gridCol w:w="1516"/>
        <w:gridCol w:w="1527"/>
      </w:tblGrid>
      <w:tr w:rsidR="000B7002" w:rsidTr="000B7002">
        <w:tc>
          <w:tcPr>
            <w:tcW w:w="2300" w:type="dxa"/>
          </w:tcPr>
          <w:p w:rsidR="002007D4" w:rsidRDefault="002007D4" w:rsidP="002007D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Lokalizacja</w:t>
            </w:r>
          </w:p>
        </w:tc>
        <w:tc>
          <w:tcPr>
            <w:tcW w:w="1276" w:type="dxa"/>
          </w:tcPr>
          <w:p w:rsidR="002007D4" w:rsidRDefault="002007D4" w:rsidP="002007D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Frakcja odpadu</w:t>
            </w:r>
          </w:p>
        </w:tc>
        <w:tc>
          <w:tcPr>
            <w:tcW w:w="1275" w:type="dxa"/>
          </w:tcPr>
          <w:p w:rsidR="002007D4" w:rsidRDefault="002007D4" w:rsidP="002007D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pojemnika</w:t>
            </w:r>
          </w:p>
        </w:tc>
        <w:tc>
          <w:tcPr>
            <w:tcW w:w="1368" w:type="dxa"/>
          </w:tcPr>
          <w:p w:rsidR="002007D4" w:rsidRDefault="002007D4" w:rsidP="002007D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1516" w:type="dxa"/>
          </w:tcPr>
          <w:p w:rsidR="002007D4" w:rsidRDefault="002007D4" w:rsidP="002007D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527" w:type="dxa"/>
          </w:tcPr>
          <w:p w:rsidR="002007D4" w:rsidRDefault="002007D4" w:rsidP="002007D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0B7002" w:rsidTr="000B7002">
        <w:tc>
          <w:tcPr>
            <w:tcW w:w="2300" w:type="dxa"/>
          </w:tcPr>
          <w:p w:rsidR="002007D4" w:rsidRDefault="000B7002" w:rsidP="002007D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</w:t>
            </w:r>
            <w:r w:rsidR="002007D4" w:rsidRPr="00C81941">
              <w:rPr>
                <w:rFonts w:ascii="Times New Roman" w:hAnsi="Times New Roman" w:cs="Times New Roman"/>
                <w:sz w:val="24"/>
                <w:szCs w:val="24"/>
              </w:rPr>
              <w:t xml:space="preserve"> Domanice</w:t>
            </w:r>
          </w:p>
        </w:tc>
        <w:tc>
          <w:tcPr>
            <w:tcW w:w="1276" w:type="dxa"/>
          </w:tcPr>
          <w:p w:rsidR="002007D4" w:rsidRDefault="002007D4" w:rsidP="002007D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</w:t>
            </w:r>
          </w:p>
        </w:tc>
        <w:tc>
          <w:tcPr>
            <w:tcW w:w="1275" w:type="dxa"/>
          </w:tcPr>
          <w:p w:rsidR="002007D4" w:rsidRDefault="000B7002" w:rsidP="002007D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litrów</w:t>
            </w:r>
          </w:p>
        </w:tc>
        <w:tc>
          <w:tcPr>
            <w:tcW w:w="1368" w:type="dxa"/>
          </w:tcPr>
          <w:p w:rsidR="002007D4" w:rsidRDefault="002007D4" w:rsidP="002007D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007D4" w:rsidRDefault="002007D4" w:rsidP="002007D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007D4" w:rsidRDefault="002007D4" w:rsidP="002007D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02" w:rsidTr="000B7002">
        <w:tc>
          <w:tcPr>
            <w:tcW w:w="2300" w:type="dxa"/>
          </w:tcPr>
          <w:p w:rsidR="002007D4" w:rsidRDefault="000B7002" w:rsidP="002007D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</w:t>
            </w:r>
            <w:r w:rsidR="002007D4" w:rsidRPr="00C81941">
              <w:rPr>
                <w:rFonts w:ascii="Times New Roman" w:hAnsi="Times New Roman" w:cs="Times New Roman"/>
                <w:sz w:val="24"/>
                <w:szCs w:val="24"/>
              </w:rPr>
              <w:t xml:space="preserve"> Domanice</w:t>
            </w:r>
          </w:p>
        </w:tc>
        <w:tc>
          <w:tcPr>
            <w:tcW w:w="1276" w:type="dxa"/>
          </w:tcPr>
          <w:p w:rsidR="002007D4" w:rsidRDefault="000B7002" w:rsidP="002007D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Szkła</w:t>
            </w:r>
          </w:p>
        </w:tc>
        <w:tc>
          <w:tcPr>
            <w:tcW w:w="1275" w:type="dxa"/>
          </w:tcPr>
          <w:p w:rsidR="002007D4" w:rsidRDefault="000B7002" w:rsidP="002007D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litrów</w:t>
            </w:r>
          </w:p>
        </w:tc>
        <w:tc>
          <w:tcPr>
            <w:tcW w:w="1368" w:type="dxa"/>
          </w:tcPr>
          <w:p w:rsidR="002007D4" w:rsidRDefault="002007D4" w:rsidP="002007D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007D4" w:rsidRDefault="002007D4" w:rsidP="002007D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007D4" w:rsidRDefault="002007D4" w:rsidP="002007D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02" w:rsidTr="000B7002">
        <w:tc>
          <w:tcPr>
            <w:tcW w:w="2300" w:type="dxa"/>
          </w:tcPr>
          <w:p w:rsidR="002007D4" w:rsidRDefault="000B7002" w:rsidP="002007D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</w:t>
            </w:r>
            <w:r w:rsidR="002007D4" w:rsidRPr="00C81941">
              <w:rPr>
                <w:rFonts w:ascii="Times New Roman" w:hAnsi="Times New Roman" w:cs="Times New Roman"/>
                <w:sz w:val="24"/>
                <w:szCs w:val="24"/>
              </w:rPr>
              <w:t xml:space="preserve"> Domanice</w:t>
            </w:r>
          </w:p>
        </w:tc>
        <w:tc>
          <w:tcPr>
            <w:tcW w:w="1276" w:type="dxa"/>
          </w:tcPr>
          <w:p w:rsidR="002007D4" w:rsidRDefault="000B7002" w:rsidP="000B700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Plastik*</w:t>
            </w:r>
          </w:p>
        </w:tc>
        <w:tc>
          <w:tcPr>
            <w:tcW w:w="1275" w:type="dxa"/>
          </w:tcPr>
          <w:p w:rsidR="002007D4" w:rsidRDefault="000B7002" w:rsidP="002007D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litrów</w:t>
            </w:r>
          </w:p>
        </w:tc>
        <w:tc>
          <w:tcPr>
            <w:tcW w:w="1368" w:type="dxa"/>
          </w:tcPr>
          <w:p w:rsidR="002007D4" w:rsidRDefault="002007D4" w:rsidP="002007D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007D4" w:rsidRDefault="002007D4" w:rsidP="002007D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007D4" w:rsidRDefault="002007D4" w:rsidP="002007D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02" w:rsidTr="000B7002">
        <w:tc>
          <w:tcPr>
            <w:tcW w:w="2300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WDK w Olszycu Szlacheckim</w:t>
            </w:r>
          </w:p>
        </w:tc>
        <w:tc>
          <w:tcPr>
            <w:tcW w:w="1276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</w:t>
            </w:r>
          </w:p>
        </w:tc>
        <w:tc>
          <w:tcPr>
            <w:tcW w:w="1275" w:type="dxa"/>
          </w:tcPr>
          <w:p w:rsidR="000B7002" w:rsidRDefault="000B7002" w:rsidP="000B700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litrów</w:t>
            </w:r>
          </w:p>
        </w:tc>
        <w:tc>
          <w:tcPr>
            <w:tcW w:w="1368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02" w:rsidTr="000B7002">
        <w:tc>
          <w:tcPr>
            <w:tcW w:w="2300" w:type="dxa"/>
          </w:tcPr>
          <w:p w:rsidR="000B7002" w:rsidRDefault="000B7002" w:rsidP="000B700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WDK w Olszycu Szlacheckim</w:t>
            </w:r>
          </w:p>
        </w:tc>
        <w:tc>
          <w:tcPr>
            <w:tcW w:w="1276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Szkła</w:t>
            </w:r>
          </w:p>
        </w:tc>
        <w:tc>
          <w:tcPr>
            <w:tcW w:w="1275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litrów</w:t>
            </w:r>
          </w:p>
        </w:tc>
        <w:tc>
          <w:tcPr>
            <w:tcW w:w="1368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02" w:rsidTr="000B7002">
        <w:tc>
          <w:tcPr>
            <w:tcW w:w="2300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WDK w Olszycu Szlacheckim</w:t>
            </w:r>
          </w:p>
        </w:tc>
        <w:tc>
          <w:tcPr>
            <w:tcW w:w="1276" w:type="dxa"/>
          </w:tcPr>
          <w:p w:rsidR="000B7002" w:rsidRDefault="000B7002" w:rsidP="000B700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Plastik*</w:t>
            </w:r>
          </w:p>
        </w:tc>
        <w:tc>
          <w:tcPr>
            <w:tcW w:w="1275" w:type="dxa"/>
          </w:tcPr>
          <w:p w:rsidR="000B7002" w:rsidRDefault="000B7002" w:rsidP="000B700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litrów</w:t>
            </w:r>
          </w:p>
        </w:tc>
        <w:tc>
          <w:tcPr>
            <w:tcW w:w="1368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02" w:rsidTr="000B7002">
        <w:tc>
          <w:tcPr>
            <w:tcW w:w="2300" w:type="dxa"/>
          </w:tcPr>
          <w:p w:rsidR="000B7002" w:rsidRDefault="000B7002" w:rsidP="000B700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WDK w Przyworach Dużych</w:t>
            </w:r>
          </w:p>
        </w:tc>
        <w:tc>
          <w:tcPr>
            <w:tcW w:w="1276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</w:t>
            </w:r>
          </w:p>
        </w:tc>
        <w:tc>
          <w:tcPr>
            <w:tcW w:w="1275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litrów</w:t>
            </w:r>
          </w:p>
        </w:tc>
        <w:tc>
          <w:tcPr>
            <w:tcW w:w="1368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02" w:rsidTr="000B7002">
        <w:tc>
          <w:tcPr>
            <w:tcW w:w="2300" w:type="dxa"/>
          </w:tcPr>
          <w:p w:rsidR="000B7002" w:rsidRDefault="000B7002" w:rsidP="000B700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WDK w Przyworach Dużych</w:t>
            </w:r>
          </w:p>
        </w:tc>
        <w:tc>
          <w:tcPr>
            <w:tcW w:w="1276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Szkła</w:t>
            </w:r>
          </w:p>
        </w:tc>
        <w:tc>
          <w:tcPr>
            <w:tcW w:w="1275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litrów</w:t>
            </w:r>
          </w:p>
        </w:tc>
        <w:tc>
          <w:tcPr>
            <w:tcW w:w="1368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02" w:rsidTr="000B7002">
        <w:tc>
          <w:tcPr>
            <w:tcW w:w="2300" w:type="dxa"/>
          </w:tcPr>
          <w:p w:rsidR="000B7002" w:rsidRDefault="000B7002" w:rsidP="000B700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WDK w Przyworach Dużych</w:t>
            </w:r>
          </w:p>
        </w:tc>
        <w:tc>
          <w:tcPr>
            <w:tcW w:w="1276" w:type="dxa"/>
          </w:tcPr>
          <w:p w:rsidR="000B7002" w:rsidRDefault="000B7002" w:rsidP="000B700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Plastik*</w:t>
            </w:r>
          </w:p>
        </w:tc>
        <w:tc>
          <w:tcPr>
            <w:tcW w:w="1275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litrów</w:t>
            </w:r>
          </w:p>
        </w:tc>
        <w:tc>
          <w:tcPr>
            <w:tcW w:w="1368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02" w:rsidTr="000B7002">
        <w:tc>
          <w:tcPr>
            <w:tcW w:w="2300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 Olszycu Szlacheckim</w:t>
            </w:r>
          </w:p>
        </w:tc>
        <w:tc>
          <w:tcPr>
            <w:tcW w:w="1276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</w:t>
            </w:r>
          </w:p>
        </w:tc>
        <w:tc>
          <w:tcPr>
            <w:tcW w:w="1275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litrów</w:t>
            </w:r>
          </w:p>
        </w:tc>
        <w:tc>
          <w:tcPr>
            <w:tcW w:w="1368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02" w:rsidTr="000B7002">
        <w:tc>
          <w:tcPr>
            <w:tcW w:w="2300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 Olszycu Szlacheckim</w:t>
            </w:r>
          </w:p>
        </w:tc>
        <w:tc>
          <w:tcPr>
            <w:tcW w:w="1276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Szkła</w:t>
            </w:r>
          </w:p>
        </w:tc>
        <w:tc>
          <w:tcPr>
            <w:tcW w:w="1275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litrów</w:t>
            </w:r>
          </w:p>
        </w:tc>
        <w:tc>
          <w:tcPr>
            <w:tcW w:w="1368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02" w:rsidTr="000B7002">
        <w:tc>
          <w:tcPr>
            <w:tcW w:w="2300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 Olszycu Szlacheckim</w:t>
            </w:r>
          </w:p>
        </w:tc>
        <w:tc>
          <w:tcPr>
            <w:tcW w:w="1276" w:type="dxa"/>
          </w:tcPr>
          <w:p w:rsidR="000B7002" w:rsidRDefault="000B7002" w:rsidP="000B700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Plastik*</w:t>
            </w:r>
          </w:p>
        </w:tc>
        <w:tc>
          <w:tcPr>
            <w:tcW w:w="1275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litrów</w:t>
            </w:r>
          </w:p>
        </w:tc>
        <w:tc>
          <w:tcPr>
            <w:tcW w:w="1368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02" w:rsidTr="000B7002">
        <w:tc>
          <w:tcPr>
            <w:tcW w:w="2300" w:type="dxa"/>
          </w:tcPr>
          <w:p w:rsidR="000B7002" w:rsidRDefault="000B7002" w:rsidP="000B700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 Domanicach-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Kolonii</w:t>
            </w:r>
          </w:p>
        </w:tc>
        <w:tc>
          <w:tcPr>
            <w:tcW w:w="1276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Odpady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zmieszane</w:t>
            </w:r>
          </w:p>
        </w:tc>
        <w:tc>
          <w:tcPr>
            <w:tcW w:w="1275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litrów</w:t>
            </w:r>
          </w:p>
        </w:tc>
        <w:tc>
          <w:tcPr>
            <w:tcW w:w="1368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02" w:rsidTr="000B7002">
        <w:tc>
          <w:tcPr>
            <w:tcW w:w="2300" w:type="dxa"/>
          </w:tcPr>
          <w:p w:rsidR="000B7002" w:rsidRDefault="000B7002" w:rsidP="000B700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 Domanicach-Kolonii</w:t>
            </w:r>
          </w:p>
        </w:tc>
        <w:tc>
          <w:tcPr>
            <w:tcW w:w="1276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Szkła</w:t>
            </w:r>
          </w:p>
        </w:tc>
        <w:tc>
          <w:tcPr>
            <w:tcW w:w="1275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litrów</w:t>
            </w:r>
          </w:p>
        </w:tc>
        <w:tc>
          <w:tcPr>
            <w:tcW w:w="1368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02" w:rsidTr="000B7002">
        <w:tc>
          <w:tcPr>
            <w:tcW w:w="2300" w:type="dxa"/>
          </w:tcPr>
          <w:p w:rsidR="000B7002" w:rsidRDefault="000B7002" w:rsidP="000B700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w Domanicach-Kolonii</w:t>
            </w:r>
          </w:p>
        </w:tc>
        <w:tc>
          <w:tcPr>
            <w:tcW w:w="1276" w:type="dxa"/>
          </w:tcPr>
          <w:p w:rsidR="000B7002" w:rsidRDefault="000B7002" w:rsidP="000B700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Plastik*</w:t>
            </w:r>
          </w:p>
        </w:tc>
        <w:tc>
          <w:tcPr>
            <w:tcW w:w="1275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litrów</w:t>
            </w:r>
          </w:p>
        </w:tc>
        <w:tc>
          <w:tcPr>
            <w:tcW w:w="1368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02" w:rsidTr="000B7002">
        <w:tc>
          <w:tcPr>
            <w:tcW w:w="2300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Oddziały Przedszkolne w Domanicach</w:t>
            </w:r>
          </w:p>
        </w:tc>
        <w:tc>
          <w:tcPr>
            <w:tcW w:w="1276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</w:t>
            </w:r>
          </w:p>
        </w:tc>
        <w:tc>
          <w:tcPr>
            <w:tcW w:w="1275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litrów</w:t>
            </w:r>
          </w:p>
        </w:tc>
        <w:tc>
          <w:tcPr>
            <w:tcW w:w="1368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02" w:rsidTr="000B7002">
        <w:tc>
          <w:tcPr>
            <w:tcW w:w="2300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Oddziały Przedszkolne w Domanicach</w:t>
            </w:r>
          </w:p>
        </w:tc>
        <w:tc>
          <w:tcPr>
            <w:tcW w:w="1276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Szkła</w:t>
            </w:r>
          </w:p>
        </w:tc>
        <w:tc>
          <w:tcPr>
            <w:tcW w:w="1275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litrów</w:t>
            </w:r>
          </w:p>
        </w:tc>
        <w:tc>
          <w:tcPr>
            <w:tcW w:w="1368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02" w:rsidTr="000B7002">
        <w:tc>
          <w:tcPr>
            <w:tcW w:w="2300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Oddziały Przedszkolne w Domanicach</w:t>
            </w:r>
          </w:p>
        </w:tc>
        <w:tc>
          <w:tcPr>
            <w:tcW w:w="1276" w:type="dxa"/>
          </w:tcPr>
          <w:p w:rsidR="000B7002" w:rsidRDefault="000B7002" w:rsidP="000B7002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Plastik*</w:t>
            </w:r>
          </w:p>
        </w:tc>
        <w:tc>
          <w:tcPr>
            <w:tcW w:w="1275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litrów</w:t>
            </w:r>
          </w:p>
        </w:tc>
        <w:tc>
          <w:tcPr>
            <w:tcW w:w="1368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02" w:rsidTr="005258FB">
        <w:tc>
          <w:tcPr>
            <w:tcW w:w="7735" w:type="dxa"/>
            <w:gridSpan w:val="5"/>
          </w:tcPr>
          <w:p w:rsidR="000B7002" w:rsidRDefault="000F4419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  <w:r w:rsidR="000B7002">
              <w:rPr>
                <w:rFonts w:ascii="Times New Roman" w:hAnsi="Times New Roman" w:cs="Times New Roman"/>
                <w:sz w:val="24"/>
                <w:szCs w:val="24"/>
              </w:rPr>
              <w:t xml:space="preserve"> za odbiór i zagospodarowanie 18 pojemników</w:t>
            </w:r>
          </w:p>
        </w:tc>
        <w:tc>
          <w:tcPr>
            <w:tcW w:w="1527" w:type="dxa"/>
          </w:tcPr>
          <w:p w:rsidR="000B7002" w:rsidRDefault="000B7002" w:rsidP="009123E7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7D4" w:rsidRPr="000B7002" w:rsidRDefault="000B7002" w:rsidP="0033520D">
      <w:pPr>
        <w:pStyle w:val="PreformattedText"/>
        <w:spacing w:line="276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>*</w:t>
      </w:r>
      <w:r w:rsidRPr="000B7002">
        <w:rPr>
          <w:rFonts w:ascii="Times New Roman" w:hAnsi="Times New Roman" w:cs="Times New Roman"/>
          <w:sz w:val="24"/>
        </w:rPr>
        <w:t>Tworzywa sztuczne, opakowania wielomateriałowe i metal</w:t>
      </w:r>
    </w:p>
    <w:p w:rsidR="002007D4" w:rsidRPr="00C81941" w:rsidRDefault="002007D4" w:rsidP="002007D4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AEF" w:rsidRPr="00156F5B" w:rsidRDefault="00A22AEF" w:rsidP="00A22AEF">
      <w:pPr>
        <w:pStyle w:val="PreformattedText"/>
        <w:numPr>
          <w:ilvl w:val="0"/>
          <w:numId w:val="6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6F5B">
        <w:rPr>
          <w:rFonts w:ascii="Times New Roman" w:hAnsi="Times New Roman" w:cs="Times New Roman"/>
          <w:sz w:val="24"/>
          <w:szCs w:val="24"/>
        </w:rPr>
        <w:t>Termin płatności faktury: ……. dni od daty dostarczenia faktury.</w:t>
      </w:r>
    </w:p>
    <w:p w:rsidR="00A22AEF" w:rsidRPr="00C81941" w:rsidRDefault="00A22AEF" w:rsidP="00A22AEF">
      <w:pPr>
        <w:pStyle w:val="PreformattedText"/>
        <w:numPr>
          <w:ilvl w:val="0"/>
          <w:numId w:val="6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Termin realizacji przedmiotu zamówienia: od 01.01.202</w:t>
      </w:r>
      <w:r w:rsidR="00B24BBC">
        <w:rPr>
          <w:rFonts w:ascii="Times New Roman" w:hAnsi="Times New Roman" w:cs="Times New Roman"/>
          <w:sz w:val="24"/>
          <w:szCs w:val="24"/>
        </w:rPr>
        <w:t>1</w:t>
      </w:r>
      <w:r w:rsidRPr="00C81941">
        <w:rPr>
          <w:rFonts w:ascii="Times New Roman" w:hAnsi="Times New Roman" w:cs="Times New Roman"/>
          <w:sz w:val="24"/>
          <w:szCs w:val="24"/>
        </w:rPr>
        <w:t>r. do 31.12.202</w:t>
      </w:r>
      <w:r w:rsidR="00B24BBC">
        <w:rPr>
          <w:rFonts w:ascii="Times New Roman" w:hAnsi="Times New Roman" w:cs="Times New Roman"/>
          <w:sz w:val="24"/>
          <w:szCs w:val="24"/>
        </w:rPr>
        <w:t>1</w:t>
      </w:r>
      <w:r w:rsidRPr="00C81941">
        <w:rPr>
          <w:rFonts w:ascii="Times New Roman" w:hAnsi="Times New Roman" w:cs="Times New Roman"/>
          <w:sz w:val="24"/>
          <w:szCs w:val="24"/>
        </w:rPr>
        <w:t>r.</w:t>
      </w:r>
    </w:p>
    <w:p w:rsidR="002007D4" w:rsidRPr="00B84EFD" w:rsidRDefault="002007D4" w:rsidP="002007D4">
      <w:pPr>
        <w:pStyle w:val="PreformattedText"/>
        <w:numPr>
          <w:ilvl w:val="0"/>
          <w:numId w:val="62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4EFD">
        <w:rPr>
          <w:rFonts w:ascii="Times New Roman" w:hAnsi="Times New Roman" w:cs="Times New Roman"/>
          <w:sz w:val="24"/>
          <w:szCs w:val="24"/>
        </w:rPr>
        <w:t>Przystępując do udziału w postępowaniu o zamówienie publiczne oświadczamy, że:</w:t>
      </w:r>
    </w:p>
    <w:p w:rsidR="002007D4" w:rsidRPr="00B84EFD" w:rsidRDefault="002007D4" w:rsidP="002007D4">
      <w:pPr>
        <w:pStyle w:val="PreformattedText"/>
        <w:numPr>
          <w:ilvl w:val="0"/>
          <w:numId w:val="61"/>
        </w:numPr>
        <w:spacing w:line="276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B84EFD">
        <w:rPr>
          <w:rFonts w:ascii="Times New Roman" w:hAnsi="Times New Roman" w:cs="Times New Roman"/>
          <w:sz w:val="24"/>
          <w:szCs w:val="24"/>
        </w:rPr>
        <w:t xml:space="preserve">zapoznaliśmy się ze SIWZ pn.: „Odbiór i zagospodarowanie odpadów komunalnych z terenu Gminy Domanice w 2021 roku” – część </w:t>
      </w:r>
      <w:r>
        <w:rPr>
          <w:rFonts w:ascii="Times New Roman" w:hAnsi="Times New Roman" w:cs="Times New Roman"/>
          <w:sz w:val="24"/>
          <w:szCs w:val="24"/>
        </w:rPr>
        <w:t>druga</w:t>
      </w:r>
      <w:r w:rsidRPr="00B84EFD">
        <w:rPr>
          <w:rFonts w:ascii="Times New Roman" w:hAnsi="Times New Roman" w:cs="Times New Roman"/>
          <w:sz w:val="24"/>
          <w:szCs w:val="24"/>
        </w:rPr>
        <w:t xml:space="preserve"> zamówienia pn. „</w:t>
      </w:r>
      <w:r>
        <w:rPr>
          <w:rFonts w:ascii="Times New Roman" w:hAnsi="Times New Roman" w:cs="Times New Roman"/>
          <w:sz w:val="24"/>
          <w:szCs w:val="24"/>
        </w:rPr>
        <w:t>Odbieranie i </w:t>
      </w:r>
      <w:r w:rsidRPr="00C81941">
        <w:rPr>
          <w:rFonts w:ascii="Times New Roman" w:hAnsi="Times New Roman" w:cs="Times New Roman"/>
          <w:sz w:val="24"/>
          <w:szCs w:val="24"/>
        </w:rPr>
        <w:t xml:space="preserve">zagospodarowanie odpadów komunalnych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81941">
        <w:rPr>
          <w:rFonts w:ascii="Times New Roman" w:hAnsi="Times New Roman" w:cs="Times New Roman"/>
          <w:sz w:val="24"/>
          <w:szCs w:val="24"/>
        </w:rPr>
        <w:t xml:space="preserve"> Urzędu Gminy Domanice, Szkół będących jednostkami organizacyjnymi Gminy Domanice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C81941">
        <w:rPr>
          <w:rFonts w:ascii="Times New Roman" w:hAnsi="Times New Roman" w:cs="Times New Roman"/>
          <w:sz w:val="24"/>
          <w:szCs w:val="24"/>
        </w:rPr>
        <w:t>Wiejskich Domów Kultury</w:t>
      </w:r>
      <w:r>
        <w:rPr>
          <w:rFonts w:ascii="Times New Roman" w:hAnsi="Times New Roman" w:cs="Times New Roman"/>
          <w:sz w:val="24"/>
          <w:szCs w:val="24"/>
        </w:rPr>
        <w:t xml:space="preserve"> należących do Gminy Domanice</w:t>
      </w:r>
      <w:r w:rsidRPr="00B84EFD">
        <w:rPr>
          <w:rFonts w:ascii="Times New Roman" w:hAnsi="Times New Roman" w:cs="Times New Roman"/>
          <w:sz w:val="24"/>
          <w:szCs w:val="24"/>
        </w:rPr>
        <w:t xml:space="preserve">” </w:t>
      </w:r>
      <w:r w:rsidRPr="00B84EFD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Pr="00B84EFD">
        <w:rPr>
          <w:rFonts w:ascii="Times New Roman" w:hAnsi="Times New Roman" w:cs="Times New Roman"/>
          <w:sz w:val="24"/>
          <w:szCs w:val="24"/>
        </w:rPr>
        <w:t>nie wnosimy do niej zastrzeżeń oraz przyjmujemy warunki w niej zawarte,</w:t>
      </w:r>
    </w:p>
    <w:p w:rsidR="002007D4" w:rsidRPr="00B84EFD" w:rsidRDefault="002007D4" w:rsidP="002007D4">
      <w:pPr>
        <w:pStyle w:val="PreformattedText"/>
        <w:numPr>
          <w:ilvl w:val="0"/>
          <w:numId w:val="61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B84EFD">
        <w:rPr>
          <w:rFonts w:ascii="Times New Roman" w:hAnsi="Times New Roman" w:cs="Times New Roman"/>
          <w:sz w:val="24"/>
          <w:szCs w:val="24"/>
        </w:rPr>
        <w:t>uważamy się za związanych niniejszą ofertą na czas wskazany w SIWZ (tj. 30 dni);</w:t>
      </w:r>
    </w:p>
    <w:p w:rsidR="002007D4" w:rsidRPr="00B84EFD" w:rsidRDefault="002007D4" w:rsidP="002007D4">
      <w:pPr>
        <w:pStyle w:val="PreformattedText"/>
        <w:numPr>
          <w:ilvl w:val="0"/>
          <w:numId w:val="61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B84EFD">
        <w:rPr>
          <w:rFonts w:ascii="Times New Roman" w:hAnsi="Times New Roman" w:cs="Times New Roman"/>
          <w:sz w:val="24"/>
          <w:szCs w:val="24"/>
        </w:rPr>
        <w:t>pozyskaliśmy wszystkie informacje pozwalające na sporządzenie oferty oraz wykonanie w/w zamówienia;</w:t>
      </w:r>
    </w:p>
    <w:p w:rsidR="002007D4" w:rsidRPr="00B84EFD" w:rsidRDefault="002007D4" w:rsidP="002007D4">
      <w:pPr>
        <w:pStyle w:val="PreformattedText"/>
        <w:numPr>
          <w:ilvl w:val="0"/>
          <w:numId w:val="61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B84EFD">
        <w:rPr>
          <w:rFonts w:ascii="Times New Roman" w:hAnsi="Times New Roman" w:cs="Times New Roman"/>
          <w:sz w:val="24"/>
          <w:szCs w:val="24"/>
        </w:rPr>
        <w:t>zawarte postanowienia we wzorze umowy zostały przez n</w:t>
      </w:r>
      <w:r>
        <w:rPr>
          <w:rFonts w:ascii="Times New Roman" w:hAnsi="Times New Roman" w:cs="Times New Roman"/>
          <w:sz w:val="24"/>
          <w:szCs w:val="24"/>
        </w:rPr>
        <w:t>as zaakceptowane i </w:t>
      </w:r>
      <w:r w:rsidRPr="00B84EFD">
        <w:rPr>
          <w:rFonts w:ascii="Times New Roman" w:hAnsi="Times New Roman" w:cs="Times New Roman"/>
          <w:sz w:val="24"/>
          <w:szCs w:val="24"/>
        </w:rPr>
        <w:t>zobowiązujemy się w przypadku wyboru naszej ofert</w:t>
      </w:r>
      <w:r>
        <w:rPr>
          <w:rFonts w:ascii="Times New Roman" w:hAnsi="Times New Roman" w:cs="Times New Roman"/>
          <w:sz w:val="24"/>
          <w:szCs w:val="24"/>
        </w:rPr>
        <w:t>y do zawarcia umowy w miejscu i </w:t>
      </w:r>
      <w:r w:rsidRPr="00B84EFD">
        <w:rPr>
          <w:rFonts w:ascii="Times New Roman" w:hAnsi="Times New Roman" w:cs="Times New Roman"/>
          <w:sz w:val="24"/>
          <w:szCs w:val="24"/>
        </w:rPr>
        <w:t>terminie wyznaczonym przez Zamawiającego;</w:t>
      </w:r>
    </w:p>
    <w:p w:rsidR="002007D4" w:rsidRPr="00B84EFD" w:rsidRDefault="002007D4" w:rsidP="002007D4">
      <w:pPr>
        <w:pStyle w:val="PreformattedText"/>
        <w:numPr>
          <w:ilvl w:val="0"/>
          <w:numId w:val="61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B84EFD">
        <w:rPr>
          <w:rFonts w:ascii="Times New Roman" w:hAnsi="Times New Roman" w:cs="Times New Roman"/>
          <w:sz w:val="24"/>
          <w:szCs w:val="24"/>
        </w:rPr>
        <w:t>wykonamy całość/nie wykonamy całości zamówienia siłami własnymi i następujące prace zamierz</w:t>
      </w:r>
      <w:r w:rsidR="00EF023A">
        <w:rPr>
          <w:rFonts w:ascii="Times New Roman" w:hAnsi="Times New Roman" w:cs="Times New Roman"/>
          <w:sz w:val="24"/>
          <w:szCs w:val="24"/>
        </w:rPr>
        <w:t xml:space="preserve">amy powierzyć niżej wymienianym </w:t>
      </w:r>
      <w:r w:rsidRPr="00B84EFD">
        <w:rPr>
          <w:rFonts w:ascii="Times New Roman" w:hAnsi="Times New Roman" w:cs="Times New Roman"/>
          <w:sz w:val="24"/>
          <w:szCs w:val="24"/>
        </w:rPr>
        <w:t>podwykonawco</w:t>
      </w:r>
      <w:r w:rsidR="00EF023A">
        <w:rPr>
          <w:rFonts w:ascii="Times New Roman" w:hAnsi="Times New Roman" w:cs="Times New Roman"/>
          <w:sz w:val="24"/>
          <w:szCs w:val="24"/>
        </w:rPr>
        <w:t>m</w:t>
      </w:r>
      <w:r w:rsidR="00E87F94">
        <w:rPr>
          <w:rFonts w:ascii="Times New Roman" w:hAnsi="Times New Roman" w:cs="Times New Roman"/>
          <w:sz w:val="24"/>
          <w:szCs w:val="24"/>
        </w:rPr>
        <w:t>:</w:t>
      </w:r>
      <w:r w:rsidR="00EF023A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B84EFD">
        <w:rPr>
          <w:rFonts w:ascii="Times New Roman" w:hAnsi="Times New Roman" w:cs="Times New Roman"/>
          <w:sz w:val="24"/>
          <w:szCs w:val="24"/>
        </w:rPr>
        <w:t>…;</w:t>
      </w:r>
    </w:p>
    <w:p w:rsidR="002007D4" w:rsidRPr="00B84EFD" w:rsidRDefault="002007D4" w:rsidP="002007D4">
      <w:pPr>
        <w:pStyle w:val="PreformattedText"/>
        <w:numPr>
          <w:ilvl w:val="0"/>
          <w:numId w:val="61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B84EFD">
        <w:rPr>
          <w:rFonts w:ascii="Times New Roman" w:hAnsi="Times New Roman" w:cs="Times New Roman"/>
          <w:sz w:val="24"/>
          <w:szCs w:val="24"/>
        </w:rPr>
        <w:t>w przypadku konieczności udzielania wyjaśnień, dotyczących przedstawionej oferty, proszę/prosimy o zwracanie się do:</w:t>
      </w:r>
    </w:p>
    <w:p w:rsidR="002007D4" w:rsidRPr="00B84EFD" w:rsidRDefault="002007D4" w:rsidP="002007D4">
      <w:pPr>
        <w:pStyle w:val="PreformattedText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…………………….</w:t>
      </w:r>
      <w:r w:rsidRPr="00B84EFD">
        <w:rPr>
          <w:rFonts w:ascii="Times New Roman" w:hAnsi="Times New Roman" w:cs="Times New Roman"/>
          <w:sz w:val="24"/>
          <w:szCs w:val="24"/>
        </w:rPr>
        <w:t>…………., adres e-mail: …………………………..;</w:t>
      </w:r>
    </w:p>
    <w:p w:rsidR="002007D4" w:rsidRPr="00B84EFD" w:rsidRDefault="002007D4" w:rsidP="002007D4">
      <w:pPr>
        <w:pStyle w:val="PreformattedText"/>
        <w:numPr>
          <w:ilvl w:val="0"/>
          <w:numId w:val="61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B84EFD">
        <w:rPr>
          <w:rFonts w:ascii="Times New Roman" w:hAnsi="Times New Roman" w:cs="Times New Roman"/>
          <w:sz w:val="24"/>
          <w:szCs w:val="24"/>
        </w:rPr>
        <w:t>OŚWIADCZAM, że sposób reprezentacji spółki/konsorcjum* dla potrzeb niniejszego zamówi</w:t>
      </w:r>
      <w:r>
        <w:rPr>
          <w:rFonts w:ascii="Times New Roman" w:hAnsi="Times New Roman" w:cs="Times New Roman"/>
          <w:sz w:val="24"/>
          <w:szCs w:val="24"/>
        </w:rPr>
        <w:t>enia jest następujący: …………………</w:t>
      </w:r>
      <w:r w:rsidRPr="00B84EFD">
        <w:rPr>
          <w:rFonts w:ascii="Times New Roman" w:hAnsi="Times New Roman" w:cs="Times New Roman"/>
          <w:sz w:val="24"/>
          <w:szCs w:val="24"/>
        </w:rPr>
        <w:t xml:space="preserve">……………………………………………; </w:t>
      </w:r>
      <w:r w:rsidRPr="00B84EFD">
        <w:rPr>
          <w:rFonts w:ascii="Times New Roman" w:hAnsi="Times New Roman" w:cs="Times New Roman"/>
          <w:i/>
          <w:sz w:val="22"/>
          <w:szCs w:val="24"/>
        </w:rPr>
        <w:t>(wypełniają jedynie przedsiębiorcy składający wspólną ofertę - spółki cywilne lub konsorcja)</w:t>
      </w:r>
    </w:p>
    <w:p w:rsidR="002007D4" w:rsidRPr="00B84EFD" w:rsidRDefault="002007D4" w:rsidP="002007D4">
      <w:pPr>
        <w:pStyle w:val="PreformattedText"/>
        <w:numPr>
          <w:ilvl w:val="0"/>
          <w:numId w:val="61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B84EFD">
        <w:rPr>
          <w:rFonts w:ascii="Times New Roman" w:hAnsi="Times New Roman" w:cs="Times New Roman"/>
          <w:sz w:val="24"/>
          <w:szCs w:val="24"/>
        </w:rPr>
        <w:t xml:space="preserve">informuję że wybór oferty (zgodnie z art. 91 pkt 3a ustawy Pzp)  będzie/nie będzie* </w:t>
      </w:r>
      <w:r w:rsidRPr="00B84EFD">
        <w:rPr>
          <w:rFonts w:ascii="Times New Roman" w:hAnsi="Times New Roman" w:cs="Times New Roman"/>
          <w:sz w:val="24"/>
          <w:szCs w:val="24"/>
        </w:rPr>
        <w:lastRenderedPageBreak/>
        <w:t>(niepotrzebne skreślić) prowadził do powstania u Zamawiającego obowiązku podatkowego zgodnie z przepisami o podatku od towarów i usług. W przypadku, gdy wybór oferty będzie prowadził do powstania u Zamawiającego obowiązku należy wypełnić: Powyższy obowiązek podatkowy będzie dotyczył …………………………. nazwa (rodzaj) towaru lub usługi objętych przedmiotem zamówienia, a ich wartość netto (bez kwoty podatku) będzie wynosiła ……………… zł;</w:t>
      </w:r>
    </w:p>
    <w:p w:rsidR="002007D4" w:rsidRPr="00B84EFD" w:rsidRDefault="002007D4" w:rsidP="002007D4">
      <w:pPr>
        <w:pStyle w:val="PreformattedText"/>
        <w:numPr>
          <w:ilvl w:val="0"/>
          <w:numId w:val="61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B84EFD">
        <w:rPr>
          <w:rFonts w:ascii="Times New Roman" w:hAnsi="Times New Roman" w:cs="Times New Roman"/>
          <w:sz w:val="24"/>
          <w:szCs w:val="24"/>
        </w:rPr>
        <w:t>oświadczam, że jesteśmy mikroprzedsiębiorstwem bądź małym lub średnim przedsiębiorstwem Tak □ Nie □</w:t>
      </w:r>
    </w:p>
    <w:p w:rsidR="002007D4" w:rsidRPr="00B84EFD" w:rsidRDefault="002007D4" w:rsidP="002007D4">
      <w:pPr>
        <w:pStyle w:val="PreformattedText"/>
        <w:numPr>
          <w:ilvl w:val="0"/>
          <w:numId w:val="61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B84EFD">
        <w:rPr>
          <w:rFonts w:ascii="Times New Roman" w:hAnsi="Times New Roman" w:cs="Times New Roman"/>
          <w:sz w:val="24"/>
          <w:szCs w:val="24"/>
        </w:rPr>
        <w:t xml:space="preserve"> oświadczam, że wypełniłem obowiązki informacyjne przewidziane w art. 13 lub 14 RODO - Rozporządzenia Parlamentu Europejskiego i Rady (UE) 2016/679 z dnia 27 kwietnia 2016r. (o ochronie danych osobowych)  wobec osób fizycznych, od których dane osobowe bezpośrednio lub pośrednio pozyskałem w celu ubiegania się o udzielenie zamówienia publicznego w niniejszym postępowaniu;</w:t>
      </w:r>
    </w:p>
    <w:p w:rsidR="002007D4" w:rsidRPr="00B84EFD" w:rsidRDefault="002007D4" w:rsidP="002007D4">
      <w:pPr>
        <w:pStyle w:val="PreformattedText"/>
        <w:numPr>
          <w:ilvl w:val="0"/>
          <w:numId w:val="61"/>
        </w:numPr>
        <w:spacing w:line="276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B84EFD">
        <w:rPr>
          <w:rFonts w:ascii="Times New Roman" w:hAnsi="Times New Roman" w:cs="Times New Roman"/>
          <w:sz w:val="24"/>
          <w:szCs w:val="24"/>
        </w:rPr>
        <w:t>informacje składające się na ofertę, zawarte na stronach .................................... stanowią tajemnicę przedsiębiorstwa w rozumieniu przepisów ustawy z dnia 16 kwietnia 1993r. o zwalczaniu nieuczciwej konkurencji (Dz. U. z 2020r. poz. 1913), i jako takie nie mogą być udostępnione innym uczestnikom niniejszego postępowania,</w:t>
      </w:r>
    </w:p>
    <w:p w:rsidR="002007D4" w:rsidRDefault="002007D4" w:rsidP="002007D4">
      <w:pPr>
        <w:pStyle w:val="PreformattedText"/>
        <w:numPr>
          <w:ilvl w:val="0"/>
          <w:numId w:val="61"/>
        </w:numPr>
        <w:spacing w:line="276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B84EFD">
        <w:rPr>
          <w:rFonts w:ascii="Times New Roman" w:hAnsi="Times New Roman" w:cs="Times New Roman"/>
          <w:sz w:val="24"/>
          <w:szCs w:val="24"/>
        </w:rPr>
        <w:t>wszystkie strony oferty wraz z załącznikami są ponumerowane i cała oferta składa się z </w:t>
      </w:r>
      <w:r w:rsidRPr="00B84EFD">
        <w:rPr>
          <w:rFonts w:ascii="Times New Roman" w:eastAsia="Courier New" w:hAnsi="Times New Roman" w:cs="Times New Roman"/>
          <w:sz w:val="24"/>
          <w:szCs w:val="24"/>
        </w:rPr>
        <w:t>……</w:t>
      </w:r>
      <w:r w:rsidRPr="00B84EFD">
        <w:rPr>
          <w:rFonts w:ascii="Times New Roman" w:hAnsi="Times New Roman" w:cs="Times New Roman"/>
          <w:sz w:val="24"/>
          <w:szCs w:val="24"/>
        </w:rPr>
        <w:t>stron.</w:t>
      </w:r>
    </w:p>
    <w:p w:rsidR="00E87F94" w:rsidRPr="00B84EFD" w:rsidRDefault="00E87F94" w:rsidP="00E87F94">
      <w:pPr>
        <w:pStyle w:val="PreformattedText"/>
        <w:spacing w:line="276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:rsidR="00A22AEF" w:rsidRPr="00C81941" w:rsidRDefault="00A22AEF" w:rsidP="00A22AEF">
      <w:pPr>
        <w:pStyle w:val="PreformattedText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C81941">
        <w:rPr>
          <w:rFonts w:ascii="Times New Roman" w:hAnsi="Times New Roman" w:cs="Times New Roman"/>
          <w:i/>
          <w:szCs w:val="24"/>
        </w:rPr>
        <w:t>Do oferty załączamy:</w:t>
      </w:r>
    </w:p>
    <w:p w:rsidR="00A22AEF" w:rsidRPr="00C81941" w:rsidRDefault="00A22AEF" w:rsidP="00A22AEF">
      <w:pPr>
        <w:pStyle w:val="PreformattedText"/>
        <w:numPr>
          <w:ilvl w:val="0"/>
          <w:numId w:val="64"/>
        </w:numPr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941">
        <w:rPr>
          <w:rFonts w:ascii="Times New Roman" w:hAnsi="Times New Roman" w:cs="Times New Roman"/>
          <w:i/>
          <w:sz w:val="24"/>
          <w:szCs w:val="24"/>
        </w:rPr>
        <w:t>………………………………………….</w:t>
      </w:r>
    </w:p>
    <w:p w:rsidR="00A22AEF" w:rsidRPr="00C81941" w:rsidRDefault="00A22AEF" w:rsidP="00A22AEF">
      <w:pPr>
        <w:pStyle w:val="PreformattedText"/>
        <w:numPr>
          <w:ilvl w:val="0"/>
          <w:numId w:val="64"/>
        </w:numPr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941">
        <w:rPr>
          <w:rFonts w:ascii="Times New Roman" w:hAnsi="Times New Roman" w:cs="Times New Roman"/>
          <w:i/>
          <w:sz w:val="24"/>
          <w:szCs w:val="24"/>
        </w:rPr>
        <w:t>………………………………………….</w:t>
      </w:r>
    </w:p>
    <w:p w:rsidR="00A22AEF" w:rsidRPr="00C81941" w:rsidRDefault="00A22AEF" w:rsidP="00A22AEF">
      <w:pPr>
        <w:pStyle w:val="PreformattedText"/>
        <w:numPr>
          <w:ilvl w:val="0"/>
          <w:numId w:val="64"/>
        </w:numPr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941">
        <w:rPr>
          <w:rFonts w:ascii="Times New Roman" w:hAnsi="Times New Roman" w:cs="Times New Roman"/>
          <w:i/>
          <w:sz w:val="24"/>
          <w:szCs w:val="24"/>
        </w:rPr>
        <w:t>………………………………………….</w:t>
      </w:r>
    </w:p>
    <w:p w:rsidR="00A22AEF" w:rsidRPr="00C81941" w:rsidRDefault="00A22AEF" w:rsidP="00A22AEF">
      <w:pPr>
        <w:pStyle w:val="PreformattedText"/>
        <w:spacing w:line="276" w:lineRule="auto"/>
        <w:jc w:val="both"/>
        <w:rPr>
          <w:rFonts w:ascii="Times New Roman" w:eastAsia="Courier New" w:hAnsi="Times New Roman" w:cs="Times New Roman"/>
          <w:sz w:val="16"/>
          <w:szCs w:val="24"/>
        </w:rPr>
      </w:pPr>
    </w:p>
    <w:p w:rsidR="00A22AEF" w:rsidRPr="00C81941" w:rsidRDefault="00A22AEF" w:rsidP="00A22AEF">
      <w:pPr>
        <w:pStyle w:val="PreformattedText"/>
        <w:spacing w:line="276" w:lineRule="auto"/>
        <w:ind w:left="720" w:firstLine="720"/>
        <w:jc w:val="both"/>
        <w:rPr>
          <w:rFonts w:ascii="Times New Roman" w:eastAsia="Courier New" w:hAnsi="Times New Roman" w:cs="Times New Roman"/>
          <w:sz w:val="22"/>
          <w:szCs w:val="24"/>
        </w:rPr>
      </w:pPr>
      <w:r w:rsidRPr="00C81941">
        <w:rPr>
          <w:rFonts w:ascii="Times New Roman" w:eastAsia="Courier New" w:hAnsi="Times New Roman" w:cs="Times New Roman"/>
          <w:sz w:val="22"/>
          <w:szCs w:val="24"/>
        </w:rPr>
        <w:t>…………………………………..…</w:t>
      </w:r>
      <w:r w:rsidRPr="00C81941">
        <w:rPr>
          <w:rFonts w:ascii="Times New Roman" w:eastAsia="Courier New" w:hAnsi="Times New Roman" w:cs="Times New Roman"/>
          <w:sz w:val="22"/>
          <w:szCs w:val="24"/>
        </w:rPr>
        <w:tab/>
      </w:r>
      <w:r w:rsidRPr="00C81941">
        <w:rPr>
          <w:rFonts w:ascii="Times New Roman" w:eastAsia="Courier New" w:hAnsi="Times New Roman" w:cs="Times New Roman"/>
          <w:sz w:val="22"/>
          <w:szCs w:val="24"/>
        </w:rPr>
        <w:tab/>
      </w:r>
      <w:r w:rsidRPr="00C81941">
        <w:rPr>
          <w:rFonts w:ascii="Times New Roman" w:eastAsia="Courier New" w:hAnsi="Times New Roman" w:cs="Times New Roman"/>
          <w:sz w:val="22"/>
          <w:szCs w:val="24"/>
        </w:rPr>
        <w:tab/>
        <w:t>………………………………</w:t>
      </w:r>
    </w:p>
    <w:p w:rsidR="00652C1D" w:rsidRPr="00A22AEF" w:rsidRDefault="00A22AEF" w:rsidP="00A22AEF">
      <w:r w:rsidRPr="00C81941">
        <w:rPr>
          <w:rFonts w:ascii="Times New Roman" w:hAnsi="Times New Roman" w:cs="Times New Roman"/>
          <w:i/>
          <w:sz w:val="18"/>
          <w:szCs w:val="24"/>
        </w:rPr>
        <w:t xml:space="preserve">                                              miejscowość i data                                       </w:t>
      </w:r>
      <w:r w:rsidRPr="00C81941">
        <w:rPr>
          <w:rFonts w:ascii="Times New Roman" w:hAnsi="Times New Roman" w:cs="Times New Roman"/>
          <w:i/>
          <w:sz w:val="18"/>
          <w:szCs w:val="24"/>
        </w:rPr>
        <w:tab/>
        <w:t xml:space="preserve">                     podpis osoby upoważnionej</w:t>
      </w:r>
    </w:p>
    <w:sectPr w:rsidR="00652C1D" w:rsidRPr="00A22AEF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3CB" w:rsidRDefault="007B33CB" w:rsidP="00E328BC">
      <w:pPr>
        <w:spacing w:after="0" w:line="240" w:lineRule="auto"/>
      </w:pPr>
      <w:r>
        <w:separator/>
      </w:r>
    </w:p>
  </w:endnote>
  <w:endnote w:type="continuationSeparator" w:id="0">
    <w:p w:rsidR="007B33CB" w:rsidRDefault="007B33CB" w:rsidP="00E3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Univers-PL">
    <w:altName w:val="Arial"/>
    <w:charset w:val="EE"/>
    <w:family w:val="swiss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73" w:rsidRDefault="00B100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35E0B">
      <w:rPr>
        <w:noProof/>
      </w:rPr>
      <w:t>3</w:t>
    </w:r>
    <w:r>
      <w:fldChar w:fldCharType="end"/>
    </w:r>
  </w:p>
  <w:p w:rsidR="00B10073" w:rsidRDefault="00B100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3CB" w:rsidRDefault="007B33CB" w:rsidP="00E328BC">
      <w:pPr>
        <w:spacing w:after="0" w:line="240" w:lineRule="auto"/>
      </w:pPr>
      <w:r>
        <w:separator/>
      </w:r>
    </w:p>
  </w:footnote>
  <w:footnote w:type="continuationSeparator" w:id="0">
    <w:p w:rsidR="007B33CB" w:rsidRDefault="007B33CB" w:rsidP="00E3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7D4" w:rsidRPr="002007D4" w:rsidRDefault="002007D4" w:rsidP="002007D4">
    <w:pPr>
      <w:pStyle w:val="Nagwek"/>
      <w:jc w:val="right"/>
      <w:rPr>
        <w:sz w:val="24"/>
      </w:rPr>
    </w:pPr>
    <w:r w:rsidRPr="002007D4">
      <w:rPr>
        <w:sz w:val="24"/>
      </w:rPr>
      <w:t>ZP.0272.11.2020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DD162D72"/>
    <w:name w:val="WW8Num2"/>
    <w:lvl w:ilvl="0">
      <w:numFmt w:val="bullet"/>
      <w:lvlText w:val=""/>
      <w:lvlJc w:val="left"/>
      <w:pPr>
        <w:tabs>
          <w:tab w:val="num" w:pos="425"/>
        </w:tabs>
        <w:ind w:left="425" w:firstLine="0"/>
      </w:pPr>
      <w:rPr>
        <w:rFonts w:ascii="Symbol" w:hAnsi="Symbol" w:cs="Symbol"/>
        <w:color w:val="000000"/>
        <w:kern w:val="1"/>
        <w:sz w:val="24"/>
        <w:szCs w:val="24"/>
        <w:lang w:val="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cs="Times New Roman"/>
        <w:b/>
        <w:bCs/>
        <w:sz w:val="24"/>
        <w:szCs w:val="24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C498897A"/>
    <w:name w:val="WW8Num5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cs="Times New Roman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207"/>
        </w:tabs>
        <w:ind w:left="1647" w:hanging="360"/>
      </w:pPr>
      <w:rPr>
        <w:rFonts w:cs="Times New Roman"/>
        <w:b w:val="0"/>
        <w:bCs w:val="0"/>
        <w:i w:val="0"/>
        <w:iCs w:val="0"/>
        <w:color w:val="00000A"/>
        <w:sz w:val="20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20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20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207"/>
        </w:tabs>
        <w:ind w:left="6687" w:hanging="180"/>
      </w:pPr>
    </w:lvl>
  </w:abstractNum>
  <w:abstractNum w:abstractNumId="4" w15:restartNumberingAfterBreak="0">
    <w:nsid w:val="00000005"/>
    <w:multiLevelType w:val="multilevel"/>
    <w:tmpl w:val="8BCA4520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25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1A83377"/>
    <w:multiLevelType w:val="hybridMultilevel"/>
    <w:tmpl w:val="4620AF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2680C3C"/>
    <w:multiLevelType w:val="multilevel"/>
    <w:tmpl w:val="F1305AD2"/>
    <w:lvl w:ilvl="0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  <w:rPr>
        <w:rFonts w:cs="Symbol"/>
        <w:color w:val="000000"/>
        <w:kern w:val="1"/>
        <w:sz w:val="24"/>
        <w:szCs w:val="24"/>
        <w:lang w:val="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cs="Times New Roman"/>
        <w:b/>
        <w:bCs/>
        <w:sz w:val="24"/>
        <w:szCs w:val="24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25" w15:restartNumberingAfterBreak="0">
    <w:nsid w:val="030F1069"/>
    <w:multiLevelType w:val="multilevel"/>
    <w:tmpl w:val="834683DA"/>
    <w:styleLink w:val="WWNum7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04585B2C"/>
    <w:multiLevelType w:val="hybridMultilevel"/>
    <w:tmpl w:val="FC68B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6D6884"/>
    <w:multiLevelType w:val="hybridMultilevel"/>
    <w:tmpl w:val="D93E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246747"/>
    <w:multiLevelType w:val="hybridMultilevel"/>
    <w:tmpl w:val="923CAC28"/>
    <w:lvl w:ilvl="0" w:tplc="EC7E30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3D2202"/>
    <w:multiLevelType w:val="hybridMultilevel"/>
    <w:tmpl w:val="483C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6E10F37"/>
    <w:multiLevelType w:val="hybridMultilevel"/>
    <w:tmpl w:val="BD46DD0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08746FCF"/>
    <w:multiLevelType w:val="hybridMultilevel"/>
    <w:tmpl w:val="2A902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801B56"/>
    <w:multiLevelType w:val="hybridMultilevel"/>
    <w:tmpl w:val="EE609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A1D26FB"/>
    <w:multiLevelType w:val="hybridMultilevel"/>
    <w:tmpl w:val="0150C01A"/>
    <w:lvl w:ilvl="0" w:tplc="2ABE47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E0039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5" w15:restartNumberingAfterBreak="0">
    <w:nsid w:val="0B9C182C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BD943FC"/>
    <w:multiLevelType w:val="hybridMultilevel"/>
    <w:tmpl w:val="A6A48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AA5F90"/>
    <w:multiLevelType w:val="hybridMultilevel"/>
    <w:tmpl w:val="CD863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59127D"/>
    <w:multiLevelType w:val="hybridMultilevel"/>
    <w:tmpl w:val="CE40F488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9" w15:restartNumberingAfterBreak="0">
    <w:nsid w:val="0EA634F7"/>
    <w:multiLevelType w:val="hybridMultilevel"/>
    <w:tmpl w:val="CC6E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473D65"/>
    <w:multiLevelType w:val="hybridMultilevel"/>
    <w:tmpl w:val="C102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8150F6"/>
    <w:multiLevelType w:val="hybridMultilevel"/>
    <w:tmpl w:val="80BAD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98478D"/>
    <w:multiLevelType w:val="multilevel"/>
    <w:tmpl w:val="E8E0A054"/>
    <w:lvl w:ilvl="0">
      <w:start w:val="17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138E6288"/>
    <w:multiLevelType w:val="hybridMultilevel"/>
    <w:tmpl w:val="DA2ED006"/>
    <w:lvl w:ilvl="0" w:tplc="36AE2CC0">
      <w:start w:val="1"/>
      <w:numFmt w:val="lowerLetter"/>
      <w:lvlText w:val="%1)"/>
      <w:lvlJc w:val="left"/>
      <w:pPr>
        <w:ind w:left="1363" w:hanging="360"/>
      </w:pPr>
      <w:rPr>
        <w:rFonts w:hint="default"/>
        <w:color w:val="auto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19D83816"/>
    <w:multiLevelType w:val="hybridMultilevel"/>
    <w:tmpl w:val="9A787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DF028B"/>
    <w:multiLevelType w:val="hybridMultilevel"/>
    <w:tmpl w:val="6F3813E6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5512BC"/>
    <w:multiLevelType w:val="multilevel"/>
    <w:tmpl w:val="B778EF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1DCC5242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48" w15:restartNumberingAfterBreak="0">
    <w:nsid w:val="1DEC1F86"/>
    <w:multiLevelType w:val="hybridMultilevel"/>
    <w:tmpl w:val="230A913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9" w15:restartNumberingAfterBreak="0">
    <w:nsid w:val="1FE13F06"/>
    <w:multiLevelType w:val="hybridMultilevel"/>
    <w:tmpl w:val="000C2944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 w15:restartNumberingAfterBreak="0">
    <w:nsid w:val="21057B69"/>
    <w:multiLevelType w:val="hybridMultilevel"/>
    <w:tmpl w:val="4AF4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691FB6"/>
    <w:multiLevelType w:val="hybridMultilevel"/>
    <w:tmpl w:val="9FECC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B17240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259D3837"/>
    <w:multiLevelType w:val="hybridMultilevel"/>
    <w:tmpl w:val="72C0B6B0"/>
    <w:lvl w:ilvl="0" w:tplc="5E705CC0">
      <w:start w:val="1"/>
      <w:numFmt w:val="bullet"/>
      <w:lvlText w:val="-"/>
      <w:lvlJc w:val="left"/>
      <w:pPr>
        <w:ind w:left="1704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54" w15:restartNumberingAfterBreak="0">
    <w:nsid w:val="29AD0EA6"/>
    <w:multiLevelType w:val="hybridMultilevel"/>
    <w:tmpl w:val="CC6E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AD2A09"/>
    <w:multiLevelType w:val="hybridMultilevel"/>
    <w:tmpl w:val="8288FB4C"/>
    <w:lvl w:ilvl="0" w:tplc="5E705CC0">
      <w:start w:val="1"/>
      <w:numFmt w:val="bullet"/>
      <w:lvlText w:val="-"/>
      <w:lvlJc w:val="left"/>
      <w:pPr>
        <w:ind w:left="1276" w:hanging="360"/>
      </w:pPr>
      <w:rPr>
        <w:rFonts w:ascii="Times New Roman" w:hAnsi="Times New Roman" w:cs="Times New Roman" w:hint="default"/>
        <w:b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6" w15:restartNumberingAfterBreak="0">
    <w:nsid w:val="2D09700E"/>
    <w:multiLevelType w:val="hybridMultilevel"/>
    <w:tmpl w:val="2F02A9E8"/>
    <w:lvl w:ilvl="0" w:tplc="A6A6AD6A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7" w15:restartNumberingAfterBreak="0">
    <w:nsid w:val="2E84458D"/>
    <w:multiLevelType w:val="hybridMultilevel"/>
    <w:tmpl w:val="D6E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855E95"/>
    <w:multiLevelType w:val="hybridMultilevel"/>
    <w:tmpl w:val="79567A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F4E7643"/>
    <w:multiLevelType w:val="hybridMultilevel"/>
    <w:tmpl w:val="8F7CF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BF1735"/>
    <w:multiLevelType w:val="hybridMultilevel"/>
    <w:tmpl w:val="13BA3D1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3227518C"/>
    <w:multiLevelType w:val="hybridMultilevel"/>
    <w:tmpl w:val="5B624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2FC2806"/>
    <w:multiLevelType w:val="hybridMultilevel"/>
    <w:tmpl w:val="B20E6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B979F1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64" w15:restartNumberingAfterBreak="0">
    <w:nsid w:val="34444DA6"/>
    <w:multiLevelType w:val="hybridMultilevel"/>
    <w:tmpl w:val="51E07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7F74D0"/>
    <w:multiLevelType w:val="hybridMultilevel"/>
    <w:tmpl w:val="315AB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6340FD"/>
    <w:multiLevelType w:val="hybridMultilevel"/>
    <w:tmpl w:val="C102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B213EA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68" w15:restartNumberingAfterBreak="0">
    <w:nsid w:val="36D432F4"/>
    <w:multiLevelType w:val="hybridMultilevel"/>
    <w:tmpl w:val="F10039B6"/>
    <w:lvl w:ilvl="0" w:tplc="5F8605B4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8C1C3E"/>
    <w:multiLevelType w:val="hybridMultilevel"/>
    <w:tmpl w:val="4620AF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3BA1537E"/>
    <w:multiLevelType w:val="hybridMultilevel"/>
    <w:tmpl w:val="F82A26EA"/>
    <w:lvl w:ilvl="0" w:tplc="28C6B5BC">
      <w:start w:val="6"/>
      <w:numFmt w:val="upperRoman"/>
      <w:lvlText w:val="%1."/>
      <w:lvlJc w:val="right"/>
      <w:pPr>
        <w:ind w:left="10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315ACF"/>
    <w:multiLevelType w:val="hybridMultilevel"/>
    <w:tmpl w:val="2402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8C058A"/>
    <w:multiLevelType w:val="hybridMultilevel"/>
    <w:tmpl w:val="483C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E1B4288"/>
    <w:multiLevelType w:val="hybridMultilevel"/>
    <w:tmpl w:val="2F02A9E8"/>
    <w:lvl w:ilvl="0" w:tplc="A6A6AD6A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4" w15:restartNumberingAfterBreak="0">
    <w:nsid w:val="3E254297"/>
    <w:multiLevelType w:val="multilevel"/>
    <w:tmpl w:val="CB6A2E6E"/>
    <w:styleLink w:val="WWNum69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3E3D78CB"/>
    <w:multiLevelType w:val="hybridMultilevel"/>
    <w:tmpl w:val="B0068A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0A07299"/>
    <w:multiLevelType w:val="hybridMultilevel"/>
    <w:tmpl w:val="46ACBE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7" w15:restartNumberingAfterBreak="0">
    <w:nsid w:val="40E54462"/>
    <w:multiLevelType w:val="hybridMultilevel"/>
    <w:tmpl w:val="FCF60D7A"/>
    <w:lvl w:ilvl="0" w:tplc="D08C1B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915EB3"/>
    <w:multiLevelType w:val="multilevel"/>
    <w:tmpl w:val="A172302E"/>
    <w:styleLink w:val="WWNum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 w15:restartNumberingAfterBreak="0">
    <w:nsid w:val="45760A8A"/>
    <w:multiLevelType w:val="hybridMultilevel"/>
    <w:tmpl w:val="26B66C7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0" w15:restartNumberingAfterBreak="0">
    <w:nsid w:val="45AB008E"/>
    <w:multiLevelType w:val="multilevel"/>
    <w:tmpl w:val="9FAE4B50"/>
    <w:lvl w:ilvl="0">
      <w:start w:val="1"/>
      <w:numFmt w:val="decimal"/>
      <w:lvlText w:val="%1."/>
      <w:lvlJc w:val="left"/>
      <w:pPr>
        <w:tabs>
          <w:tab w:val="num" w:pos="-75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81" w15:restartNumberingAfterBreak="0">
    <w:nsid w:val="45AD51A6"/>
    <w:multiLevelType w:val="multilevel"/>
    <w:tmpl w:val="91D874E8"/>
    <w:lvl w:ilvl="0">
      <w:start w:val="1"/>
      <w:numFmt w:val="decimal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82" w15:restartNumberingAfterBreak="0">
    <w:nsid w:val="45FF0AB9"/>
    <w:multiLevelType w:val="hybridMultilevel"/>
    <w:tmpl w:val="18C48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6B03EE"/>
    <w:multiLevelType w:val="hybridMultilevel"/>
    <w:tmpl w:val="E8883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046E87"/>
    <w:multiLevelType w:val="hybridMultilevel"/>
    <w:tmpl w:val="F4CE0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4910B3"/>
    <w:multiLevelType w:val="hybridMultilevel"/>
    <w:tmpl w:val="4AF4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912238"/>
    <w:multiLevelType w:val="hybridMultilevel"/>
    <w:tmpl w:val="0FAA3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962159"/>
    <w:multiLevelType w:val="hybridMultilevel"/>
    <w:tmpl w:val="2F2AB5B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9" w15:restartNumberingAfterBreak="0">
    <w:nsid w:val="51BF4D8E"/>
    <w:multiLevelType w:val="hybridMultilevel"/>
    <w:tmpl w:val="F7FE7F8A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0" w15:restartNumberingAfterBreak="0">
    <w:nsid w:val="540B72AF"/>
    <w:multiLevelType w:val="hybridMultilevel"/>
    <w:tmpl w:val="DA2ED006"/>
    <w:lvl w:ilvl="0" w:tplc="36AE2CC0">
      <w:start w:val="1"/>
      <w:numFmt w:val="lowerLetter"/>
      <w:lvlText w:val="%1)"/>
      <w:lvlJc w:val="left"/>
      <w:pPr>
        <w:ind w:left="2061" w:hanging="360"/>
      </w:pPr>
      <w:rPr>
        <w:rFonts w:hint="default"/>
        <w:color w:val="auto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1" w15:restartNumberingAfterBreak="0">
    <w:nsid w:val="54B27CAB"/>
    <w:multiLevelType w:val="hybridMultilevel"/>
    <w:tmpl w:val="8790163E"/>
    <w:lvl w:ilvl="0" w:tplc="5E705CC0">
      <w:start w:val="1"/>
      <w:numFmt w:val="bullet"/>
      <w:lvlText w:val="-"/>
      <w:lvlJc w:val="left"/>
      <w:pPr>
        <w:ind w:left="1363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2" w15:restartNumberingAfterBreak="0">
    <w:nsid w:val="55432143"/>
    <w:multiLevelType w:val="hybridMultilevel"/>
    <w:tmpl w:val="6F3813E6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123590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4" w15:restartNumberingAfterBreak="0">
    <w:nsid w:val="56CD4A09"/>
    <w:multiLevelType w:val="multilevel"/>
    <w:tmpl w:val="09B6CE40"/>
    <w:styleLink w:val="WWNum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1.%2.%3.%4)"/>
      <w:lvlJc w:val="left"/>
      <w:pPr>
        <w:ind w:left="1728" w:hanging="648"/>
      </w:pPr>
    </w:lvl>
    <w:lvl w:ilvl="4">
      <w:numFmt w:val="bullet"/>
      <w:lvlText w:val="─"/>
      <w:lvlJc w:val="left"/>
      <w:pPr>
        <w:ind w:left="2232" w:hanging="792"/>
      </w:pPr>
      <w:rPr>
        <w:rFonts w:ascii="Times New Roman" w:hAnsi="Times New Roman" w:cs="Times New Roman"/>
        <w:color w:val="00000A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7FD519C"/>
    <w:multiLevelType w:val="hybridMultilevel"/>
    <w:tmpl w:val="93B2A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B96A72"/>
    <w:multiLevelType w:val="hybridMultilevel"/>
    <w:tmpl w:val="AB185DCC"/>
    <w:lvl w:ilvl="0" w:tplc="5E705CC0">
      <w:start w:val="1"/>
      <w:numFmt w:val="bullet"/>
      <w:lvlText w:val="-"/>
      <w:lvlJc w:val="left"/>
      <w:pPr>
        <w:ind w:left="2044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97" w15:restartNumberingAfterBreak="0">
    <w:nsid w:val="5BA05B6B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8" w15:restartNumberingAfterBreak="0">
    <w:nsid w:val="5BAA49BB"/>
    <w:multiLevelType w:val="hybridMultilevel"/>
    <w:tmpl w:val="AA3EB7F6"/>
    <w:lvl w:ilvl="0" w:tplc="7152E758">
      <w:start w:val="1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573DBC"/>
    <w:multiLevelType w:val="hybridMultilevel"/>
    <w:tmpl w:val="0BBC8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9B6299"/>
    <w:multiLevelType w:val="hybridMultilevel"/>
    <w:tmpl w:val="5290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DA417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291651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02" w15:restartNumberingAfterBreak="0">
    <w:nsid w:val="5F5622CA"/>
    <w:multiLevelType w:val="hybridMultilevel"/>
    <w:tmpl w:val="9A787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49220B"/>
    <w:multiLevelType w:val="multilevel"/>
    <w:tmpl w:val="91D874E8"/>
    <w:lvl w:ilvl="0">
      <w:start w:val="1"/>
      <w:numFmt w:val="decimal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104" w15:restartNumberingAfterBreak="0">
    <w:nsid w:val="60D7605F"/>
    <w:multiLevelType w:val="hybridMultilevel"/>
    <w:tmpl w:val="ABBE22C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5" w15:restartNumberingAfterBreak="0">
    <w:nsid w:val="61AA7C8B"/>
    <w:multiLevelType w:val="hybridMultilevel"/>
    <w:tmpl w:val="1DE06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8605B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1CA5474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1B76623"/>
    <w:multiLevelType w:val="hybridMultilevel"/>
    <w:tmpl w:val="0D6C396C"/>
    <w:lvl w:ilvl="0" w:tplc="8B3C1078">
      <w:start w:val="240"/>
      <w:numFmt w:val="bullet"/>
      <w:lvlText w:val=""/>
      <w:lvlJc w:val="left"/>
      <w:pPr>
        <w:ind w:left="720" w:hanging="360"/>
      </w:pPr>
      <w:rPr>
        <w:rFonts w:ascii="Symbol" w:eastAsia="N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2326FAF"/>
    <w:multiLevelType w:val="hybridMultilevel"/>
    <w:tmpl w:val="93B2A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37B2E35"/>
    <w:multiLevelType w:val="hybridMultilevel"/>
    <w:tmpl w:val="B1FCB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9C2459"/>
    <w:multiLevelType w:val="hybridMultilevel"/>
    <w:tmpl w:val="6B2A9BCC"/>
    <w:lvl w:ilvl="0" w:tplc="CE0296A6">
      <w:start w:val="15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39D5824"/>
    <w:multiLevelType w:val="hybridMultilevel"/>
    <w:tmpl w:val="230A913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1" w15:restartNumberingAfterBreak="0">
    <w:nsid w:val="63C130B7"/>
    <w:multiLevelType w:val="hybridMultilevel"/>
    <w:tmpl w:val="4F5849DA"/>
    <w:lvl w:ilvl="0" w:tplc="51662D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47E0560"/>
    <w:multiLevelType w:val="hybridMultilevel"/>
    <w:tmpl w:val="79567A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684E581C"/>
    <w:multiLevelType w:val="hybridMultilevel"/>
    <w:tmpl w:val="F600E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8607A29"/>
    <w:multiLevelType w:val="hybridMultilevel"/>
    <w:tmpl w:val="9E1C3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98D18CA"/>
    <w:multiLevelType w:val="hybridMultilevel"/>
    <w:tmpl w:val="46ACBE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7" w15:restartNumberingAfterBreak="0">
    <w:nsid w:val="6BC36BA3"/>
    <w:multiLevelType w:val="hybridMultilevel"/>
    <w:tmpl w:val="48D0C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F0D1D95"/>
    <w:multiLevelType w:val="hybridMultilevel"/>
    <w:tmpl w:val="07D49AAA"/>
    <w:lvl w:ilvl="0" w:tplc="D6E25C7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9D2882"/>
    <w:multiLevelType w:val="hybridMultilevel"/>
    <w:tmpl w:val="614E55FA"/>
    <w:lvl w:ilvl="0" w:tplc="10ECB126">
      <w:start w:val="1"/>
      <w:numFmt w:val="decimal"/>
      <w:lvlText w:val="%1)"/>
      <w:lvlJc w:val="left"/>
      <w:pPr>
        <w:ind w:left="2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1715BFF"/>
    <w:multiLevelType w:val="hybridMultilevel"/>
    <w:tmpl w:val="80BAD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1E22F1A"/>
    <w:multiLevelType w:val="multilevel"/>
    <w:tmpl w:val="7BAC1318"/>
    <w:styleLink w:val="WWNum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22" w15:restartNumberingAfterBreak="0">
    <w:nsid w:val="71EF1F24"/>
    <w:multiLevelType w:val="hybridMultilevel"/>
    <w:tmpl w:val="A4C82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382083F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4" w15:restartNumberingAfterBreak="0">
    <w:nsid w:val="73C77C77"/>
    <w:multiLevelType w:val="hybridMultilevel"/>
    <w:tmpl w:val="1C94B090"/>
    <w:lvl w:ilvl="0" w:tplc="418631F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214EDD"/>
    <w:multiLevelType w:val="hybridMultilevel"/>
    <w:tmpl w:val="8F7CF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8A23314"/>
    <w:multiLevelType w:val="hybridMultilevel"/>
    <w:tmpl w:val="A418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97D09DC"/>
    <w:multiLevelType w:val="hybridMultilevel"/>
    <w:tmpl w:val="CF76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9E34D02"/>
    <w:multiLevelType w:val="hybridMultilevel"/>
    <w:tmpl w:val="3B7A3288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9" w15:restartNumberingAfterBreak="0">
    <w:nsid w:val="7CFB0344"/>
    <w:multiLevelType w:val="hybridMultilevel"/>
    <w:tmpl w:val="B0068A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7EBC404F"/>
    <w:multiLevelType w:val="hybridMultilevel"/>
    <w:tmpl w:val="CF76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4"/>
  </w:num>
  <w:num w:numId="4">
    <w:abstractNumId w:val="78"/>
  </w:num>
  <w:num w:numId="5">
    <w:abstractNumId w:val="94"/>
  </w:num>
  <w:num w:numId="6">
    <w:abstractNumId w:val="25"/>
  </w:num>
  <w:num w:numId="7">
    <w:abstractNumId w:val="121"/>
  </w:num>
  <w:num w:numId="8">
    <w:abstractNumId w:val="57"/>
  </w:num>
  <w:num w:numId="9">
    <w:abstractNumId w:val="14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19"/>
  </w:num>
  <w:num w:numId="15">
    <w:abstractNumId w:val="21"/>
  </w:num>
  <w:num w:numId="16">
    <w:abstractNumId w:val="22"/>
  </w:num>
  <w:num w:numId="17">
    <w:abstractNumId w:val="77"/>
  </w:num>
  <w:num w:numId="18">
    <w:abstractNumId w:val="56"/>
  </w:num>
  <w:num w:numId="19">
    <w:abstractNumId w:val="43"/>
  </w:num>
  <w:num w:numId="20">
    <w:abstractNumId w:val="100"/>
  </w:num>
  <w:num w:numId="21">
    <w:abstractNumId w:val="124"/>
  </w:num>
  <w:num w:numId="22">
    <w:abstractNumId w:val="24"/>
  </w:num>
  <w:num w:numId="23">
    <w:abstractNumId w:val="73"/>
  </w:num>
  <w:num w:numId="24">
    <w:abstractNumId w:val="53"/>
  </w:num>
  <w:num w:numId="25">
    <w:abstractNumId w:val="128"/>
  </w:num>
  <w:num w:numId="26">
    <w:abstractNumId w:val="105"/>
  </w:num>
  <w:num w:numId="27">
    <w:abstractNumId w:val="62"/>
  </w:num>
  <w:num w:numId="28">
    <w:abstractNumId w:val="50"/>
  </w:num>
  <w:num w:numId="29">
    <w:abstractNumId w:val="70"/>
  </w:num>
  <w:num w:numId="30">
    <w:abstractNumId w:val="31"/>
  </w:num>
  <w:num w:numId="31">
    <w:abstractNumId w:val="36"/>
  </w:num>
  <w:num w:numId="32">
    <w:abstractNumId w:val="68"/>
  </w:num>
  <w:num w:numId="33">
    <w:abstractNumId w:val="27"/>
  </w:num>
  <w:num w:numId="34">
    <w:abstractNumId w:val="61"/>
  </w:num>
  <w:num w:numId="35">
    <w:abstractNumId w:val="65"/>
  </w:num>
  <w:num w:numId="36">
    <w:abstractNumId w:val="114"/>
  </w:num>
  <w:num w:numId="37">
    <w:abstractNumId w:val="37"/>
  </w:num>
  <w:num w:numId="38">
    <w:abstractNumId w:val="115"/>
  </w:num>
  <w:num w:numId="39">
    <w:abstractNumId w:val="32"/>
  </w:num>
  <w:num w:numId="40">
    <w:abstractNumId w:val="86"/>
  </w:num>
  <w:num w:numId="41">
    <w:abstractNumId w:val="60"/>
  </w:num>
  <w:num w:numId="42">
    <w:abstractNumId w:val="117"/>
  </w:num>
  <w:num w:numId="43">
    <w:abstractNumId w:val="89"/>
  </w:num>
  <w:num w:numId="44">
    <w:abstractNumId w:val="125"/>
  </w:num>
  <w:num w:numId="45">
    <w:abstractNumId w:val="75"/>
  </w:num>
  <w:num w:numId="46">
    <w:abstractNumId w:val="129"/>
  </w:num>
  <w:num w:numId="47">
    <w:abstractNumId w:val="98"/>
  </w:num>
  <w:num w:numId="48">
    <w:abstractNumId w:val="71"/>
  </w:num>
  <w:num w:numId="49">
    <w:abstractNumId w:val="109"/>
  </w:num>
  <w:num w:numId="50">
    <w:abstractNumId w:val="118"/>
  </w:num>
  <w:num w:numId="51">
    <w:abstractNumId w:val="108"/>
  </w:num>
  <w:num w:numId="52">
    <w:abstractNumId w:val="99"/>
  </w:num>
  <w:num w:numId="53">
    <w:abstractNumId w:val="111"/>
  </w:num>
  <w:num w:numId="54">
    <w:abstractNumId w:val="49"/>
  </w:num>
  <w:num w:numId="55">
    <w:abstractNumId w:val="87"/>
  </w:num>
  <w:num w:numId="56">
    <w:abstractNumId w:val="28"/>
  </w:num>
  <w:num w:numId="57">
    <w:abstractNumId w:val="42"/>
  </w:num>
  <w:num w:numId="58">
    <w:abstractNumId w:val="126"/>
  </w:num>
  <w:num w:numId="59">
    <w:abstractNumId w:val="26"/>
  </w:num>
  <w:num w:numId="60">
    <w:abstractNumId w:val="127"/>
  </w:num>
  <w:num w:numId="61">
    <w:abstractNumId w:val="58"/>
  </w:num>
  <w:num w:numId="62">
    <w:abstractNumId w:val="130"/>
  </w:num>
  <w:num w:numId="63">
    <w:abstractNumId w:val="113"/>
  </w:num>
  <w:num w:numId="64">
    <w:abstractNumId w:val="88"/>
  </w:num>
  <w:num w:numId="65">
    <w:abstractNumId w:val="64"/>
  </w:num>
  <w:num w:numId="66">
    <w:abstractNumId w:val="76"/>
  </w:num>
  <w:num w:numId="67">
    <w:abstractNumId w:val="54"/>
  </w:num>
  <w:num w:numId="68">
    <w:abstractNumId w:val="92"/>
  </w:num>
  <w:num w:numId="69">
    <w:abstractNumId w:val="104"/>
  </w:num>
  <w:num w:numId="70">
    <w:abstractNumId w:val="122"/>
  </w:num>
  <w:num w:numId="71">
    <w:abstractNumId w:val="44"/>
  </w:num>
  <w:num w:numId="72">
    <w:abstractNumId w:val="103"/>
  </w:num>
  <w:num w:numId="73">
    <w:abstractNumId w:val="80"/>
  </w:num>
  <w:num w:numId="74">
    <w:abstractNumId w:val="69"/>
  </w:num>
  <w:num w:numId="75">
    <w:abstractNumId w:val="41"/>
  </w:num>
  <w:num w:numId="76">
    <w:abstractNumId w:val="72"/>
  </w:num>
  <w:num w:numId="77">
    <w:abstractNumId w:val="107"/>
  </w:num>
  <w:num w:numId="78">
    <w:abstractNumId w:val="30"/>
  </w:num>
  <w:num w:numId="79">
    <w:abstractNumId w:val="116"/>
  </w:num>
  <w:num w:numId="80">
    <w:abstractNumId w:val="79"/>
  </w:num>
  <w:num w:numId="81">
    <w:abstractNumId w:val="123"/>
  </w:num>
  <w:num w:numId="82">
    <w:abstractNumId w:val="46"/>
  </w:num>
  <w:num w:numId="83">
    <w:abstractNumId w:val="39"/>
  </w:num>
  <w:num w:numId="84">
    <w:abstractNumId w:val="45"/>
  </w:num>
  <w:num w:numId="85">
    <w:abstractNumId w:val="119"/>
  </w:num>
  <w:num w:numId="86">
    <w:abstractNumId w:val="93"/>
  </w:num>
  <w:num w:numId="87">
    <w:abstractNumId w:val="81"/>
  </w:num>
  <w:num w:numId="88">
    <w:abstractNumId w:val="52"/>
  </w:num>
  <w:num w:numId="89">
    <w:abstractNumId w:val="23"/>
  </w:num>
  <w:num w:numId="90">
    <w:abstractNumId w:val="48"/>
  </w:num>
  <w:num w:numId="91">
    <w:abstractNumId w:val="96"/>
  </w:num>
  <w:num w:numId="92">
    <w:abstractNumId w:val="59"/>
  </w:num>
  <w:num w:numId="93">
    <w:abstractNumId w:val="38"/>
  </w:num>
  <w:num w:numId="94">
    <w:abstractNumId w:val="55"/>
  </w:num>
  <w:num w:numId="95">
    <w:abstractNumId w:val="47"/>
  </w:num>
  <w:num w:numId="96">
    <w:abstractNumId w:val="90"/>
  </w:num>
  <w:num w:numId="97">
    <w:abstractNumId w:val="63"/>
  </w:num>
  <w:num w:numId="98">
    <w:abstractNumId w:val="34"/>
  </w:num>
  <w:num w:numId="99">
    <w:abstractNumId w:val="67"/>
  </w:num>
  <w:num w:numId="100">
    <w:abstractNumId w:val="101"/>
  </w:num>
  <w:num w:numId="101">
    <w:abstractNumId w:val="33"/>
  </w:num>
  <w:num w:numId="102">
    <w:abstractNumId w:val="91"/>
  </w:num>
  <w:num w:numId="103">
    <w:abstractNumId w:val="110"/>
  </w:num>
  <w:num w:numId="104">
    <w:abstractNumId w:val="66"/>
  </w:num>
  <w:num w:numId="105">
    <w:abstractNumId w:val="40"/>
  </w:num>
  <w:num w:numId="106">
    <w:abstractNumId w:val="102"/>
  </w:num>
  <w:num w:numId="107">
    <w:abstractNumId w:val="51"/>
  </w:num>
  <w:num w:numId="108">
    <w:abstractNumId w:val="84"/>
  </w:num>
  <w:num w:numId="109">
    <w:abstractNumId w:val="82"/>
  </w:num>
  <w:num w:numId="110">
    <w:abstractNumId w:val="83"/>
  </w:num>
  <w:num w:numId="111">
    <w:abstractNumId w:val="120"/>
  </w:num>
  <w:num w:numId="112">
    <w:abstractNumId w:val="29"/>
  </w:num>
  <w:num w:numId="113">
    <w:abstractNumId w:val="97"/>
  </w:num>
  <w:num w:numId="114">
    <w:abstractNumId w:val="95"/>
  </w:num>
  <w:num w:numId="115">
    <w:abstractNumId w:val="35"/>
  </w:num>
  <w:num w:numId="116">
    <w:abstractNumId w:val="112"/>
  </w:num>
  <w:num w:numId="117">
    <w:abstractNumId w:val="85"/>
  </w:num>
  <w:num w:numId="118">
    <w:abstractNumId w:val="106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BB"/>
    <w:rsid w:val="00000146"/>
    <w:rsid w:val="0000524F"/>
    <w:rsid w:val="000073BB"/>
    <w:rsid w:val="00017EEB"/>
    <w:rsid w:val="00026785"/>
    <w:rsid w:val="00033332"/>
    <w:rsid w:val="0003482F"/>
    <w:rsid w:val="00045848"/>
    <w:rsid w:val="00052174"/>
    <w:rsid w:val="00054274"/>
    <w:rsid w:val="00067D14"/>
    <w:rsid w:val="000731D1"/>
    <w:rsid w:val="000741F2"/>
    <w:rsid w:val="000808FF"/>
    <w:rsid w:val="00087167"/>
    <w:rsid w:val="000A0438"/>
    <w:rsid w:val="000A2792"/>
    <w:rsid w:val="000A4EDA"/>
    <w:rsid w:val="000B1874"/>
    <w:rsid w:val="000B3D20"/>
    <w:rsid w:val="000B7002"/>
    <w:rsid w:val="000E0C3A"/>
    <w:rsid w:val="000F4419"/>
    <w:rsid w:val="000F514A"/>
    <w:rsid w:val="000F76C6"/>
    <w:rsid w:val="0010144B"/>
    <w:rsid w:val="00101D63"/>
    <w:rsid w:val="001063D7"/>
    <w:rsid w:val="001138B3"/>
    <w:rsid w:val="0011390B"/>
    <w:rsid w:val="001326AC"/>
    <w:rsid w:val="00133D25"/>
    <w:rsid w:val="001508BA"/>
    <w:rsid w:val="00190DBD"/>
    <w:rsid w:val="001A7A81"/>
    <w:rsid w:val="001B6D67"/>
    <w:rsid w:val="001C03E8"/>
    <w:rsid w:val="001E15D4"/>
    <w:rsid w:val="001E2BA5"/>
    <w:rsid w:val="001F1ABE"/>
    <w:rsid w:val="002007D4"/>
    <w:rsid w:val="00201F57"/>
    <w:rsid w:val="0021023E"/>
    <w:rsid w:val="002120F7"/>
    <w:rsid w:val="00213941"/>
    <w:rsid w:val="00235ADF"/>
    <w:rsid w:val="00243E22"/>
    <w:rsid w:val="00247A31"/>
    <w:rsid w:val="00247CDC"/>
    <w:rsid w:val="00252243"/>
    <w:rsid w:val="002522D0"/>
    <w:rsid w:val="002564A6"/>
    <w:rsid w:val="00263B12"/>
    <w:rsid w:val="002710BA"/>
    <w:rsid w:val="00287C1E"/>
    <w:rsid w:val="00295E7B"/>
    <w:rsid w:val="002A1482"/>
    <w:rsid w:val="002A4D6A"/>
    <w:rsid w:val="002E2F92"/>
    <w:rsid w:val="002F4B81"/>
    <w:rsid w:val="002F6531"/>
    <w:rsid w:val="0030186B"/>
    <w:rsid w:val="003220A5"/>
    <w:rsid w:val="00324A97"/>
    <w:rsid w:val="00325E34"/>
    <w:rsid w:val="003276BD"/>
    <w:rsid w:val="0033520D"/>
    <w:rsid w:val="00345AE1"/>
    <w:rsid w:val="00352140"/>
    <w:rsid w:val="003630B3"/>
    <w:rsid w:val="00372BD9"/>
    <w:rsid w:val="00376709"/>
    <w:rsid w:val="0038450B"/>
    <w:rsid w:val="00386A19"/>
    <w:rsid w:val="00394541"/>
    <w:rsid w:val="0039755F"/>
    <w:rsid w:val="00397D6B"/>
    <w:rsid w:val="003A6597"/>
    <w:rsid w:val="003B503B"/>
    <w:rsid w:val="003C0C9A"/>
    <w:rsid w:val="003C12BD"/>
    <w:rsid w:val="003E1DE0"/>
    <w:rsid w:val="003E778B"/>
    <w:rsid w:val="004237C2"/>
    <w:rsid w:val="00424457"/>
    <w:rsid w:val="00427762"/>
    <w:rsid w:val="004306F0"/>
    <w:rsid w:val="004309E6"/>
    <w:rsid w:val="00437325"/>
    <w:rsid w:val="00443F44"/>
    <w:rsid w:val="00444EDC"/>
    <w:rsid w:val="00456607"/>
    <w:rsid w:val="004567E4"/>
    <w:rsid w:val="00456C24"/>
    <w:rsid w:val="00457BBB"/>
    <w:rsid w:val="00457F11"/>
    <w:rsid w:val="004640DD"/>
    <w:rsid w:val="00476876"/>
    <w:rsid w:val="00477A21"/>
    <w:rsid w:val="004866BC"/>
    <w:rsid w:val="004870F0"/>
    <w:rsid w:val="00493516"/>
    <w:rsid w:val="00493873"/>
    <w:rsid w:val="004B3AD1"/>
    <w:rsid w:val="004C0807"/>
    <w:rsid w:val="004C10F6"/>
    <w:rsid w:val="004E7B35"/>
    <w:rsid w:val="004F6A32"/>
    <w:rsid w:val="005116DF"/>
    <w:rsid w:val="0051191C"/>
    <w:rsid w:val="00513D70"/>
    <w:rsid w:val="005175F7"/>
    <w:rsid w:val="00520A6C"/>
    <w:rsid w:val="005223AE"/>
    <w:rsid w:val="00531CBA"/>
    <w:rsid w:val="005422A8"/>
    <w:rsid w:val="0054572A"/>
    <w:rsid w:val="005516BE"/>
    <w:rsid w:val="0056492E"/>
    <w:rsid w:val="00576DE3"/>
    <w:rsid w:val="005813A4"/>
    <w:rsid w:val="00582A8C"/>
    <w:rsid w:val="00590EB6"/>
    <w:rsid w:val="005C4859"/>
    <w:rsid w:val="005C62FD"/>
    <w:rsid w:val="005D5B97"/>
    <w:rsid w:val="005D77CB"/>
    <w:rsid w:val="005E3C2E"/>
    <w:rsid w:val="00605D28"/>
    <w:rsid w:val="00606410"/>
    <w:rsid w:val="00607D46"/>
    <w:rsid w:val="00630074"/>
    <w:rsid w:val="00631F87"/>
    <w:rsid w:val="006352AD"/>
    <w:rsid w:val="006374F5"/>
    <w:rsid w:val="00652C1D"/>
    <w:rsid w:val="00655977"/>
    <w:rsid w:val="006669C9"/>
    <w:rsid w:val="00673D8E"/>
    <w:rsid w:val="00681D9F"/>
    <w:rsid w:val="0068777E"/>
    <w:rsid w:val="006907E6"/>
    <w:rsid w:val="00692C5C"/>
    <w:rsid w:val="00693EE2"/>
    <w:rsid w:val="0069528F"/>
    <w:rsid w:val="006A04DC"/>
    <w:rsid w:val="006A236C"/>
    <w:rsid w:val="006A2A15"/>
    <w:rsid w:val="006A671A"/>
    <w:rsid w:val="006A6BFF"/>
    <w:rsid w:val="006B6ED1"/>
    <w:rsid w:val="006C2BBC"/>
    <w:rsid w:val="006D540C"/>
    <w:rsid w:val="006E16A5"/>
    <w:rsid w:val="006E7E32"/>
    <w:rsid w:val="006F28EC"/>
    <w:rsid w:val="006F7A91"/>
    <w:rsid w:val="00703B41"/>
    <w:rsid w:val="00711655"/>
    <w:rsid w:val="00714B26"/>
    <w:rsid w:val="0072580E"/>
    <w:rsid w:val="00735405"/>
    <w:rsid w:val="0074683C"/>
    <w:rsid w:val="00755778"/>
    <w:rsid w:val="00766C85"/>
    <w:rsid w:val="0077244F"/>
    <w:rsid w:val="00777395"/>
    <w:rsid w:val="00782FF5"/>
    <w:rsid w:val="007833FC"/>
    <w:rsid w:val="00784732"/>
    <w:rsid w:val="00791F37"/>
    <w:rsid w:val="00792B8B"/>
    <w:rsid w:val="007A136C"/>
    <w:rsid w:val="007B176F"/>
    <w:rsid w:val="007B33CB"/>
    <w:rsid w:val="007B3558"/>
    <w:rsid w:val="007B5FD1"/>
    <w:rsid w:val="007C1B0C"/>
    <w:rsid w:val="007D44E9"/>
    <w:rsid w:val="007D53E4"/>
    <w:rsid w:val="007E61DC"/>
    <w:rsid w:val="007F13B7"/>
    <w:rsid w:val="007F4B35"/>
    <w:rsid w:val="007F65C6"/>
    <w:rsid w:val="007F784F"/>
    <w:rsid w:val="008118D5"/>
    <w:rsid w:val="008147FB"/>
    <w:rsid w:val="00816870"/>
    <w:rsid w:val="00833C5D"/>
    <w:rsid w:val="008453FC"/>
    <w:rsid w:val="00850076"/>
    <w:rsid w:val="0085266A"/>
    <w:rsid w:val="008552DA"/>
    <w:rsid w:val="00870394"/>
    <w:rsid w:val="00884644"/>
    <w:rsid w:val="00890516"/>
    <w:rsid w:val="008917F2"/>
    <w:rsid w:val="008A0FCF"/>
    <w:rsid w:val="008A21D5"/>
    <w:rsid w:val="008A2A77"/>
    <w:rsid w:val="008A3D8F"/>
    <w:rsid w:val="008A52C0"/>
    <w:rsid w:val="008A5963"/>
    <w:rsid w:val="008A61F8"/>
    <w:rsid w:val="008B279F"/>
    <w:rsid w:val="008C318D"/>
    <w:rsid w:val="008C5B39"/>
    <w:rsid w:val="008D07F0"/>
    <w:rsid w:val="008D1B60"/>
    <w:rsid w:val="008E71B3"/>
    <w:rsid w:val="008F2C47"/>
    <w:rsid w:val="008F33DA"/>
    <w:rsid w:val="008F6F3F"/>
    <w:rsid w:val="008F7052"/>
    <w:rsid w:val="00911A91"/>
    <w:rsid w:val="00916F33"/>
    <w:rsid w:val="00923818"/>
    <w:rsid w:val="00923A43"/>
    <w:rsid w:val="00924153"/>
    <w:rsid w:val="00935884"/>
    <w:rsid w:val="00940604"/>
    <w:rsid w:val="0094476D"/>
    <w:rsid w:val="009502C1"/>
    <w:rsid w:val="0095385A"/>
    <w:rsid w:val="009541C7"/>
    <w:rsid w:val="009629E2"/>
    <w:rsid w:val="00963E94"/>
    <w:rsid w:val="009648E2"/>
    <w:rsid w:val="0097280A"/>
    <w:rsid w:val="00973F15"/>
    <w:rsid w:val="00974FA3"/>
    <w:rsid w:val="00976742"/>
    <w:rsid w:val="00984F22"/>
    <w:rsid w:val="00992628"/>
    <w:rsid w:val="00994517"/>
    <w:rsid w:val="009A652B"/>
    <w:rsid w:val="009A6AB6"/>
    <w:rsid w:val="009C03A0"/>
    <w:rsid w:val="009C1391"/>
    <w:rsid w:val="009C284D"/>
    <w:rsid w:val="009C2950"/>
    <w:rsid w:val="009C7996"/>
    <w:rsid w:val="009E2E25"/>
    <w:rsid w:val="009E4AAD"/>
    <w:rsid w:val="009F5321"/>
    <w:rsid w:val="00A02627"/>
    <w:rsid w:val="00A075B7"/>
    <w:rsid w:val="00A07684"/>
    <w:rsid w:val="00A12B7E"/>
    <w:rsid w:val="00A22939"/>
    <w:rsid w:val="00A22AEF"/>
    <w:rsid w:val="00A3074F"/>
    <w:rsid w:val="00A41B8D"/>
    <w:rsid w:val="00A44B6B"/>
    <w:rsid w:val="00A50404"/>
    <w:rsid w:val="00A63B73"/>
    <w:rsid w:val="00A831AA"/>
    <w:rsid w:val="00A93F59"/>
    <w:rsid w:val="00AA1C6D"/>
    <w:rsid w:val="00AB22FD"/>
    <w:rsid w:val="00AB3A4B"/>
    <w:rsid w:val="00AB65F6"/>
    <w:rsid w:val="00AE52BC"/>
    <w:rsid w:val="00AF40B5"/>
    <w:rsid w:val="00B10073"/>
    <w:rsid w:val="00B24BBC"/>
    <w:rsid w:val="00B3283C"/>
    <w:rsid w:val="00B34253"/>
    <w:rsid w:val="00B361B8"/>
    <w:rsid w:val="00B37C69"/>
    <w:rsid w:val="00B50E29"/>
    <w:rsid w:val="00B564CC"/>
    <w:rsid w:val="00B57BD7"/>
    <w:rsid w:val="00B659EE"/>
    <w:rsid w:val="00B81674"/>
    <w:rsid w:val="00B81EC1"/>
    <w:rsid w:val="00B9182C"/>
    <w:rsid w:val="00BC109C"/>
    <w:rsid w:val="00BC3F7F"/>
    <w:rsid w:val="00BD2342"/>
    <w:rsid w:val="00BE0D3B"/>
    <w:rsid w:val="00C00BDD"/>
    <w:rsid w:val="00C20661"/>
    <w:rsid w:val="00C35E0B"/>
    <w:rsid w:val="00C374D3"/>
    <w:rsid w:val="00C50622"/>
    <w:rsid w:val="00C555F9"/>
    <w:rsid w:val="00C64EB0"/>
    <w:rsid w:val="00C65B9F"/>
    <w:rsid w:val="00C7365A"/>
    <w:rsid w:val="00C74FE6"/>
    <w:rsid w:val="00C81941"/>
    <w:rsid w:val="00C82043"/>
    <w:rsid w:val="00C86F32"/>
    <w:rsid w:val="00C8792C"/>
    <w:rsid w:val="00C906E0"/>
    <w:rsid w:val="00C90E20"/>
    <w:rsid w:val="00C91DFE"/>
    <w:rsid w:val="00C9227B"/>
    <w:rsid w:val="00C9284F"/>
    <w:rsid w:val="00C9481D"/>
    <w:rsid w:val="00CA1D61"/>
    <w:rsid w:val="00CA5771"/>
    <w:rsid w:val="00CB1E0B"/>
    <w:rsid w:val="00CB6250"/>
    <w:rsid w:val="00CC23B3"/>
    <w:rsid w:val="00CC3DEF"/>
    <w:rsid w:val="00CD1913"/>
    <w:rsid w:val="00CD2B3C"/>
    <w:rsid w:val="00CD78D1"/>
    <w:rsid w:val="00D0758D"/>
    <w:rsid w:val="00D30540"/>
    <w:rsid w:val="00D34FDA"/>
    <w:rsid w:val="00D371DD"/>
    <w:rsid w:val="00D40B81"/>
    <w:rsid w:val="00D448A0"/>
    <w:rsid w:val="00D461AF"/>
    <w:rsid w:val="00D53013"/>
    <w:rsid w:val="00D61DAE"/>
    <w:rsid w:val="00D63504"/>
    <w:rsid w:val="00D668A9"/>
    <w:rsid w:val="00D66F6D"/>
    <w:rsid w:val="00D76297"/>
    <w:rsid w:val="00D97742"/>
    <w:rsid w:val="00DA14B8"/>
    <w:rsid w:val="00DA1993"/>
    <w:rsid w:val="00DA4929"/>
    <w:rsid w:val="00DC152E"/>
    <w:rsid w:val="00DC1A70"/>
    <w:rsid w:val="00DD2880"/>
    <w:rsid w:val="00DD551A"/>
    <w:rsid w:val="00DD67AE"/>
    <w:rsid w:val="00DF73DF"/>
    <w:rsid w:val="00E04707"/>
    <w:rsid w:val="00E06C61"/>
    <w:rsid w:val="00E12503"/>
    <w:rsid w:val="00E20608"/>
    <w:rsid w:val="00E328BC"/>
    <w:rsid w:val="00E42474"/>
    <w:rsid w:val="00E42B33"/>
    <w:rsid w:val="00E42DA1"/>
    <w:rsid w:val="00E47C96"/>
    <w:rsid w:val="00E500E3"/>
    <w:rsid w:val="00E54571"/>
    <w:rsid w:val="00E56873"/>
    <w:rsid w:val="00E74D20"/>
    <w:rsid w:val="00E87F94"/>
    <w:rsid w:val="00E939C6"/>
    <w:rsid w:val="00E940B6"/>
    <w:rsid w:val="00EB1B37"/>
    <w:rsid w:val="00EB63BE"/>
    <w:rsid w:val="00ED1A85"/>
    <w:rsid w:val="00ED1E17"/>
    <w:rsid w:val="00ED3B85"/>
    <w:rsid w:val="00EE18DF"/>
    <w:rsid w:val="00EF023A"/>
    <w:rsid w:val="00EF1F4D"/>
    <w:rsid w:val="00EF38BF"/>
    <w:rsid w:val="00EF7184"/>
    <w:rsid w:val="00F225DA"/>
    <w:rsid w:val="00F2453E"/>
    <w:rsid w:val="00F27B20"/>
    <w:rsid w:val="00F35CD3"/>
    <w:rsid w:val="00F36314"/>
    <w:rsid w:val="00F36CEE"/>
    <w:rsid w:val="00F42850"/>
    <w:rsid w:val="00F514A7"/>
    <w:rsid w:val="00F53321"/>
    <w:rsid w:val="00F563D1"/>
    <w:rsid w:val="00F727BB"/>
    <w:rsid w:val="00F767EB"/>
    <w:rsid w:val="00F83A9E"/>
    <w:rsid w:val="00F84778"/>
    <w:rsid w:val="00F857C5"/>
    <w:rsid w:val="00F874EB"/>
    <w:rsid w:val="00F968BE"/>
    <w:rsid w:val="00FA0A32"/>
    <w:rsid w:val="00FA428B"/>
    <w:rsid w:val="00FA6201"/>
    <w:rsid w:val="00FA7935"/>
    <w:rsid w:val="00FB3694"/>
    <w:rsid w:val="00FB50AB"/>
    <w:rsid w:val="00FB654F"/>
    <w:rsid w:val="00FB77F6"/>
    <w:rsid w:val="00FC02F1"/>
    <w:rsid w:val="00FD2692"/>
    <w:rsid w:val="00FD3441"/>
    <w:rsid w:val="00FD46DB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2D0A92A-D87A-4987-87CE-730D510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14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/>
      <w:b/>
      <w:sz w:val="32"/>
      <w:szCs w:val="20"/>
      <w:lang w:val="en-US"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67E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000000"/>
      <w:kern w:val="1"/>
      <w:sz w:val="24"/>
      <w:szCs w:val="24"/>
      <w:lang w:val="pl" w:eastAsia="hi-IN" w:bidi="hi-IN"/>
    </w:rPr>
  </w:style>
  <w:style w:type="character" w:customStyle="1" w:styleId="WW8Num2z1">
    <w:name w:val="WW8Num2z1"/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b/>
      <w:color w:val="00000A"/>
    </w:rPr>
  </w:style>
  <w:style w:type="character" w:customStyle="1" w:styleId="WW8Num5z0">
    <w:name w:val="WW8Num5z0"/>
    <w:rPr>
      <w:rFonts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WW8Num5z1">
    <w:name w:val="WW8Num5z1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alb">
    <w:name w:val="a_lb"/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b w:val="0"/>
    </w:rPr>
  </w:style>
  <w:style w:type="character" w:customStyle="1" w:styleId="ListLabel1">
    <w:name w:val="ListLabel 1"/>
    <w:rPr>
      <w:b/>
      <w:i/>
      <w:sz w:val="28"/>
    </w:rPr>
  </w:style>
  <w:style w:type="character" w:customStyle="1" w:styleId="ListLabel14">
    <w:name w:val="ListLabel 14"/>
    <w:rPr>
      <w:b w:val="0"/>
      <w:sz w:val="24"/>
      <w:szCs w:val="24"/>
    </w:rPr>
  </w:style>
  <w:style w:type="character" w:customStyle="1" w:styleId="ListLabel7">
    <w:name w:val="ListLabel 7"/>
    <w:rPr>
      <w:rFonts w:cs="Courier New"/>
    </w:rPr>
  </w:style>
  <w:style w:type="character" w:customStyle="1" w:styleId="ListLabel15">
    <w:name w:val="ListLabel 15"/>
    <w:rPr>
      <w:rFonts w:eastAsia="Times New Roman" w:cs="Times New Roman"/>
      <w:b w:val="0"/>
    </w:rPr>
  </w:style>
  <w:style w:type="character" w:customStyle="1" w:styleId="ListLabel16">
    <w:name w:val="ListLabel 16"/>
    <w:rPr>
      <w:lang w:val="pl-PL"/>
    </w:rPr>
  </w:style>
  <w:style w:type="character" w:customStyle="1" w:styleId="ListLabel17">
    <w:name w:val="ListLabel 17"/>
    <w:rPr>
      <w:dstrike/>
      <w:u w:val="none"/>
    </w:rPr>
  </w:style>
  <w:style w:type="character" w:customStyle="1" w:styleId="ListLabel18">
    <w:name w:val="ListLabel 18"/>
    <w:rPr>
      <w:b w:val="0"/>
      <w:i w:val="0"/>
    </w:rPr>
  </w:style>
  <w:style w:type="character" w:customStyle="1" w:styleId="ListLabel19">
    <w:name w:val="ListLabel 19"/>
    <w:rPr>
      <w:b w:val="0"/>
      <w:i w:val="0"/>
      <w:sz w:val="24"/>
    </w:rPr>
  </w:style>
  <w:style w:type="character" w:customStyle="1" w:styleId="ListLabel20">
    <w:name w:val="ListLabel 20"/>
    <w:rPr>
      <w:color w:val="00000A"/>
    </w:rPr>
  </w:style>
  <w:style w:type="character" w:customStyle="1" w:styleId="ListLabel21">
    <w:name w:val="ListLabel 21"/>
    <w:rPr>
      <w:rFonts w:eastAsia="Times New Roman" w:cs="Times New Roman"/>
      <w:b w:val="0"/>
      <w:color w:val="00000A"/>
    </w:rPr>
  </w:style>
  <w:style w:type="character" w:customStyle="1" w:styleId="ListLabel22">
    <w:name w:val="ListLabel 22"/>
    <w:rPr>
      <w:rFonts w:cs="Times New Roman"/>
      <w:b w:val="0"/>
      <w:i w:val="0"/>
      <w:color w:val="00000A"/>
      <w:sz w:val="22"/>
      <w:szCs w:val="18"/>
    </w:rPr>
  </w:style>
  <w:style w:type="character" w:customStyle="1" w:styleId="ListLabel3">
    <w:name w:val="ListLabel 3"/>
    <w:rPr>
      <w:rFonts w:cs="Times New Roman"/>
      <w:b w:val="0"/>
      <w:i w:val="0"/>
      <w:sz w:val="20"/>
    </w:rPr>
  </w:style>
  <w:style w:type="character" w:customStyle="1" w:styleId="ListLabel31">
    <w:name w:val="ListLabel 31"/>
    <w:rPr>
      <w:b/>
      <w:i w:val="0"/>
      <w:sz w:val="20"/>
    </w:rPr>
  </w:style>
  <w:style w:type="character" w:customStyle="1" w:styleId="ListLabel8">
    <w:name w:val="ListLabel 8"/>
    <w:rPr>
      <w:rFonts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32">
    <w:name w:val="ListLabel 32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7">
    <w:name w:val="ListLabel 37"/>
    <w:rPr>
      <w:b/>
      <w:color w:val="00000A"/>
    </w:rPr>
  </w:style>
  <w:style w:type="character" w:customStyle="1" w:styleId="ListLabel11">
    <w:name w:val="ListLabel 11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Znakinumeracji">
    <w:name w:val="Znaki numeracji"/>
  </w:style>
  <w:style w:type="character" w:customStyle="1" w:styleId="WW8Num21z0">
    <w:name w:val="WW8Num21z0"/>
    <w:rPr>
      <w:rFonts w:eastAsia="Times New Roman" w:cs="Times New Roman"/>
      <w:strike w:val="0"/>
      <w:dstrike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  <w:lang w:val="en-US" w:eastAsia="ar-SA"/>
    </w:rPr>
  </w:style>
  <w:style w:type="paragraph" w:styleId="Tekstpodstawowywcity">
    <w:name w:val="Body Text Indent"/>
    <w:basedOn w:val="Normalny"/>
    <w:pPr>
      <w:spacing w:after="0" w:line="360" w:lineRule="auto"/>
      <w:ind w:left="283" w:firstLine="567"/>
    </w:pPr>
    <w:rPr>
      <w:rFonts w:ascii="Times New Roman" w:hAnsi="Times New Roman"/>
      <w:sz w:val="24"/>
      <w:szCs w:val="20"/>
      <w:lang w:val="en-US" w:eastAsia="ar-SA"/>
    </w:rPr>
  </w:style>
  <w:style w:type="paragraph" w:customStyle="1" w:styleId="pkt">
    <w:name w:val="pkt"/>
    <w:basedOn w:val="Normalny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Standard">
    <w:name w:val="Standard"/>
    <w:rsid w:val="00C82043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rsid w:val="00C820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rsid w:val="00C82043"/>
    <w:rPr>
      <w:rFonts w:ascii="Arial" w:eastAsia="Microsoft YaHei" w:hAnsi="Arial" w:cs="Ari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C82043"/>
    <w:pPr>
      <w:spacing w:after="140" w:line="288" w:lineRule="auto"/>
    </w:pPr>
  </w:style>
  <w:style w:type="paragraph" w:customStyle="1" w:styleId="PreformattedText">
    <w:name w:val="Preformatted Text"/>
    <w:basedOn w:val="Standard"/>
    <w:rsid w:val="00C82043"/>
    <w:rPr>
      <w:rFonts w:ascii="Courier New" w:eastAsia="NSimSun" w:hAnsi="Courier New" w:cs="Courier New"/>
      <w:sz w:val="20"/>
      <w:szCs w:val="20"/>
    </w:rPr>
  </w:style>
  <w:style w:type="paragraph" w:styleId="Akapitzlist">
    <w:name w:val="List Paragraph"/>
    <w:basedOn w:val="Standard"/>
    <w:uiPriority w:val="34"/>
    <w:qFormat/>
    <w:rsid w:val="00C82043"/>
    <w:pPr>
      <w:widowControl/>
      <w:suppressAutoHyphens w:val="0"/>
      <w:spacing w:after="160" w:line="254" w:lineRule="auto"/>
      <w:ind w:left="720"/>
    </w:pPr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rsid w:val="00C82043"/>
    <w:pPr>
      <w:suppressLineNumbers/>
    </w:pPr>
  </w:style>
  <w:style w:type="paragraph" w:customStyle="1" w:styleId="Tekstpodstawowy32">
    <w:name w:val="Tekst podstawowy 32"/>
    <w:basedOn w:val="Standard"/>
    <w:rsid w:val="00C82043"/>
    <w:rPr>
      <w:rFonts w:ascii="Times New Roman" w:eastAsia="Times New Roman" w:hAnsi="Times New Roman" w:cs="Calibri"/>
      <w:szCs w:val="20"/>
      <w:lang w:val="en-US" w:eastAsia="ar-SA"/>
    </w:rPr>
  </w:style>
  <w:style w:type="numbering" w:customStyle="1" w:styleId="WWNum69">
    <w:name w:val="WWNum69"/>
    <w:basedOn w:val="Bezlisty"/>
    <w:rsid w:val="00C82043"/>
    <w:pPr>
      <w:numPr>
        <w:numId w:val="3"/>
      </w:numPr>
    </w:pPr>
  </w:style>
  <w:style w:type="numbering" w:customStyle="1" w:styleId="WWNum70">
    <w:name w:val="WWNum70"/>
    <w:basedOn w:val="Bezlisty"/>
    <w:rsid w:val="00C82043"/>
    <w:pPr>
      <w:numPr>
        <w:numId w:val="4"/>
      </w:numPr>
    </w:pPr>
  </w:style>
  <w:style w:type="numbering" w:customStyle="1" w:styleId="WWNum68">
    <w:name w:val="WWNum68"/>
    <w:basedOn w:val="Bezlisty"/>
    <w:rsid w:val="00C82043"/>
    <w:pPr>
      <w:numPr>
        <w:numId w:val="5"/>
      </w:numPr>
    </w:pPr>
  </w:style>
  <w:style w:type="numbering" w:customStyle="1" w:styleId="WWNum71">
    <w:name w:val="WWNum71"/>
    <w:basedOn w:val="Bezlisty"/>
    <w:rsid w:val="00C82043"/>
    <w:pPr>
      <w:numPr>
        <w:numId w:val="6"/>
      </w:numPr>
    </w:pPr>
  </w:style>
  <w:style w:type="numbering" w:customStyle="1" w:styleId="WWNum72">
    <w:name w:val="WWNum72"/>
    <w:basedOn w:val="Bezlisty"/>
    <w:rsid w:val="00C82043"/>
    <w:pPr>
      <w:numPr>
        <w:numId w:val="7"/>
      </w:numPr>
    </w:pPr>
  </w:style>
  <w:style w:type="paragraph" w:styleId="Bezodstpw">
    <w:name w:val="No Spacing"/>
    <w:qFormat/>
    <w:rsid w:val="007F4B35"/>
    <w:pPr>
      <w:widowControl w:val="0"/>
      <w:suppressAutoHyphens/>
    </w:pPr>
    <w:rPr>
      <w:rFonts w:eastAsia="SimSun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427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">
    <w:name w:val="Nagłówek #3_"/>
    <w:rsid w:val="00F225D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link w:val="Teksttreci20"/>
    <w:rsid w:val="00F225D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Nagwek30">
    <w:name w:val="Nagłówek #3"/>
    <w:rsid w:val="00F22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2Pogrubienie">
    <w:name w:val="Tekst treści (2) + Pogrubienie"/>
    <w:rsid w:val="00F22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225DA"/>
    <w:pPr>
      <w:widowControl w:val="0"/>
      <w:shd w:val="clear" w:color="auto" w:fill="FFFFFF"/>
      <w:suppressAutoHyphens w:val="0"/>
      <w:spacing w:after="0" w:line="307" w:lineRule="exact"/>
      <w:ind w:hanging="460"/>
    </w:pPr>
    <w:rPr>
      <w:rFonts w:ascii="Arial" w:eastAsia="Arial" w:hAnsi="Arial" w:cs="Arial"/>
      <w:sz w:val="18"/>
      <w:szCs w:val="18"/>
      <w:lang w:eastAsia="pl-PL"/>
    </w:rPr>
  </w:style>
  <w:style w:type="paragraph" w:customStyle="1" w:styleId="Tekstwstpniesformatowany">
    <w:name w:val="Tekst wstępnie sformatowany"/>
    <w:basedOn w:val="Normalny"/>
    <w:rsid w:val="00F225DA"/>
    <w:pPr>
      <w:widowControl w:val="0"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bidi="hi-IN"/>
    </w:rPr>
  </w:style>
  <w:style w:type="character" w:customStyle="1" w:styleId="WW8Num8z0">
    <w:name w:val="WW8Num8z0"/>
    <w:rsid w:val="00CC3DEF"/>
    <w:rPr>
      <w:sz w:val="24"/>
      <w:szCs w:val="24"/>
    </w:rPr>
  </w:style>
  <w:style w:type="character" w:customStyle="1" w:styleId="WW8Num12z0">
    <w:name w:val="WW8Num12z0"/>
    <w:rsid w:val="00CC3DEF"/>
    <w:rPr>
      <w:strike w:val="0"/>
      <w:dstrike w:val="0"/>
    </w:rPr>
  </w:style>
  <w:style w:type="character" w:customStyle="1" w:styleId="WW8Num22z0">
    <w:name w:val="WW8Num22z0"/>
    <w:rsid w:val="00CC3DEF"/>
    <w:rPr>
      <w:strike w:val="0"/>
      <w:dstrike w:val="0"/>
    </w:rPr>
  </w:style>
  <w:style w:type="character" w:customStyle="1" w:styleId="Domylnaczcionkaakapitu2">
    <w:name w:val="Domyślna czcionka akapitu2"/>
    <w:rsid w:val="00CC3DEF"/>
  </w:style>
  <w:style w:type="character" w:customStyle="1" w:styleId="WW-Absatz-Standardschriftart11">
    <w:name w:val="WW-Absatz-Standardschriftart11"/>
    <w:rsid w:val="00CC3DEF"/>
  </w:style>
  <w:style w:type="character" w:customStyle="1" w:styleId="WW-Absatz-Standardschriftart111">
    <w:name w:val="WW-Absatz-Standardschriftart111"/>
    <w:rsid w:val="00CC3DEF"/>
  </w:style>
  <w:style w:type="character" w:customStyle="1" w:styleId="WW-Absatz-Standardschriftart1111">
    <w:name w:val="WW-Absatz-Standardschriftart1111"/>
    <w:rsid w:val="00CC3DEF"/>
  </w:style>
  <w:style w:type="character" w:customStyle="1" w:styleId="WW-Absatz-Standardschriftart11111">
    <w:name w:val="WW-Absatz-Standardschriftart11111"/>
    <w:rsid w:val="00CC3DEF"/>
  </w:style>
  <w:style w:type="character" w:customStyle="1" w:styleId="WW-Absatz-Standardschriftart111111">
    <w:name w:val="WW-Absatz-Standardschriftart111111"/>
    <w:rsid w:val="00CC3DEF"/>
  </w:style>
  <w:style w:type="character" w:customStyle="1" w:styleId="WW-Absatz-Standardschriftart1111111">
    <w:name w:val="WW-Absatz-Standardschriftart1111111"/>
    <w:rsid w:val="00CC3DEF"/>
  </w:style>
  <w:style w:type="character" w:customStyle="1" w:styleId="WW-Absatz-Standardschriftart11111111">
    <w:name w:val="WW-Absatz-Standardschriftart11111111"/>
    <w:rsid w:val="00CC3DEF"/>
  </w:style>
  <w:style w:type="character" w:customStyle="1" w:styleId="WW-Absatz-Standardschriftart111111111">
    <w:name w:val="WW-Absatz-Standardschriftart111111111"/>
    <w:rsid w:val="00CC3DEF"/>
  </w:style>
  <w:style w:type="character" w:customStyle="1" w:styleId="WW-Absatz-Standardschriftart1111111111">
    <w:name w:val="WW-Absatz-Standardschriftart1111111111"/>
    <w:rsid w:val="00CC3DEF"/>
  </w:style>
  <w:style w:type="character" w:customStyle="1" w:styleId="WW-Absatz-Standardschriftart11111111111">
    <w:name w:val="WW-Absatz-Standardschriftart11111111111"/>
    <w:rsid w:val="00CC3DEF"/>
  </w:style>
  <w:style w:type="character" w:customStyle="1" w:styleId="WW-Absatz-Standardschriftart111111111111">
    <w:name w:val="WW-Absatz-Standardschriftart111111111111"/>
    <w:rsid w:val="00CC3DEF"/>
  </w:style>
  <w:style w:type="character" w:customStyle="1" w:styleId="WW-Absatz-Standardschriftart1111111111111">
    <w:name w:val="WW-Absatz-Standardschriftart1111111111111"/>
    <w:rsid w:val="00CC3DEF"/>
  </w:style>
  <w:style w:type="character" w:customStyle="1" w:styleId="WW-Absatz-Standardschriftart11111111111111">
    <w:name w:val="WW-Absatz-Standardschriftart11111111111111"/>
    <w:rsid w:val="00CC3DEF"/>
  </w:style>
  <w:style w:type="character" w:customStyle="1" w:styleId="WW-Absatz-Standardschriftart111111111111111">
    <w:name w:val="WW-Absatz-Standardschriftart111111111111111"/>
    <w:rsid w:val="00CC3DEF"/>
  </w:style>
  <w:style w:type="character" w:customStyle="1" w:styleId="WW-Absatz-Standardschriftart1111111111111111">
    <w:name w:val="WW-Absatz-Standardschriftart1111111111111111"/>
    <w:rsid w:val="00CC3DEF"/>
  </w:style>
  <w:style w:type="character" w:customStyle="1" w:styleId="WW-Absatz-Standardschriftart11111111111111111">
    <w:name w:val="WW-Absatz-Standardschriftart11111111111111111"/>
    <w:rsid w:val="00CC3DEF"/>
  </w:style>
  <w:style w:type="character" w:customStyle="1" w:styleId="WW-Absatz-Standardschriftart111111111111111111">
    <w:name w:val="WW-Absatz-Standardschriftart111111111111111111"/>
    <w:rsid w:val="00CC3DEF"/>
  </w:style>
  <w:style w:type="character" w:customStyle="1" w:styleId="WW-Absatz-Standardschriftart1111111111111111111">
    <w:name w:val="WW-Absatz-Standardschriftart1111111111111111111"/>
    <w:rsid w:val="00CC3DEF"/>
  </w:style>
  <w:style w:type="character" w:customStyle="1" w:styleId="WW-Absatz-Standardschriftart11111111111111111111">
    <w:name w:val="WW-Absatz-Standardschriftart11111111111111111111"/>
    <w:rsid w:val="00CC3DEF"/>
  </w:style>
  <w:style w:type="character" w:customStyle="1" w:styleId="WW-Absatz-Standardschriftart111111111111111111111">
    <w:name w:val="WW-Absatz-Standardschriftart111111111111111111111"/>
    <w:rsid w:val="00CC3DEF"/>
  </w:style>
  <w:style w:type="character" w:customStyle="1" w:styleId="WW-Absatz-Standardschriftart1111111111111111111111">
    <w:name w:val="WW-Absatz-Standardschriftart1111111111111111111111"/>
    <w:rsid w:val="00CC3DEF"/>
  </w:style>
  <w:style w:type="character" w:customStyle="1" w:styleId="WW-Absatz-Standardschriftart11111111111111111111111">
    <w:name w:val="WW-Absatz-Standardschriftart11111111111111111111111"/>
    <w:rsid w:val="00CC3DEF"/>
  </w:style>
  <w:style w:type="character" w:customStyle="1" w:styleId="WW-Absatz-Standardschriftart111111111111111111111111">
    <w:name w:val="WW-Absatz-Standardschriftart111111111111111111111111"/>
    <w:rsid w:val="00CC3DEF"/>
  </w:style>
  <w:style w:type="character" w:customStyle="1" w:styleId="WW-Absatz-Standardschriftart1111111111111111111111111">
    <w:name w:val="WW-Absatz-Standardschriftart1111111111111111111111111"/>
    <w:rsid w:val="00CC3DEF"/>
  </w:style>
  <w:style w:type="character" w:customStyle="1" w:styleId="WW-Absatz-Standardschriftart11111111111111111111111111">
    <w:name w:val="WW-Absatz-Standardschriftart11111111111111111111111111"/>
    <w:rsid w:val="00CC3DEF"/>
  </w:style>
  <w:style w:type="character" w:customStyle="1" w:styleId="WW-Absatz-Standardschriftart111111111111111111111111111">
    <w:name w:val="WW-Absatz-Standardschriftart111111111111111111111111111"/>
    <w:rsid w:val="00CC3DEF"/>
  </w:style>
  <w:style w:type="character" w:customStyle="1" w:styleId="WW-Absatz-Standardschriftart1111111111111111111111111111">
    <w:name w:val="WW-Absatz-Standardschriftart1111111111111111111111111111"/>
    <w:rsid w:val="00CC3DEF"/>
  </w:style>
  <w:style w:type="character" w:customStyle="1" w:styleId="WW-Absatz-Standardschriftart11111111111111111111111111111">
    <w:name w:val="WW-Absatz-Standardschriftart11111111111111111111111111111"/>
    <w:rsid w:val="00CC3DEF"/>
  </w:style>
  <w:style w:type="character" w:customStyle="1" w:styleId="WW-Absatz-Standardschriftart111111111111111111111111111111">
    <w:name w:val="WW-Absatz-Standardschriftart111111111111111111111111111111"/>
    <w:rsid w:val="00CC3DEF"/>
  </w:style>
  <w:style w:type="character" w:customStyle="1" w:styleId="WW-Absatz-Standardschriftart1111111111111111111111111111111">
    <w:name w:val="WW-Absatz-Standardschriftart1111111111111111111111111111111"/>
    <w:rsid w:val="00CC3DEF"/>
  </w:style>
  <w:style w:type="character" w:customStyle="1" w:styleId="WW-Absatz-Standardschriftart11111111111111111111111111111111">
    <w:name w:val="WW-Absatz-Standardschriftart11111111111111111111111111111111"/>
    <w:rsid w:val="00CC3DEF"/>
  </w:style>
  <w:style w:type="character" w:customStyle="1" w:styleId="WW-Absatz-Standardschriftart111111111111111111111111111111111">
    <w:name w:val="WW-Absatz-Standardschriftart111111111111111111111111111111111"/>
    <w:rsid w:val="00CC3DEF"/>
  </w:style>
  <w:style w:type="character" w:customStyle="1" w:styleId="TekstpodstawowyZnak">
    <w:name w:val="Tekst podstawowy Znak"/>
    <w:rsid w:val="00CC3DEF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uiPriority w:val="34"/>
    <w:rsid w:val="00CC3DEF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ListLabel2">
    <w:name w:val="ListLabel 2"/>
    <w:rsid w:val="00CC3DEF"/>
    <w:rPr>
      <w:sz w:val="24"/>
      <w:szCs w:val="24"/>
    </w:rPr>
  </w:style>
  <w:style w:type="paragraph" w:customStyle="1" w:styleId="Nagwek20">
    <w:name w:val="Nagłówek2"/>
    <w:basedOn w:val="Normalny"/>
    <w:next w:val="Tekstpodstawowy"/>
    <w:rsid w:val="00CC3DEF"/>
    <w:pPr>
      <w:keepNext/>
      <w:widowControl w:val="0"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CC3DEF"/>
    <w:pPr>
      <w:widowControl w:val="0"/>
      <w:suppressLineNumbers/>
      <w:spacing w:before="120" w:after="120" w:line="240" w:lineRule="auto"/>
    </w:pPr>
    <w:rPr>
      <w:rFonts w:ascii="Times New Roman" w:eastAsia="SimSun" w:hAnsi="Times New Roman" w:cs="Arial"/>
      <w:i/>
      <w:iCs/>
      <w:kern w:val="1"/>
      <w:sz w:val="24"/>
      <w:szCs w:val="24"/>
      <w:lang w:eastAsia="hi-IN" w:bidi="hi-IN"/>
    </w:rPr>
  </w:style>
  <w:style w:type="paragraph" w:customStyle="1" w:styleId="Legenda1">
    <w:name w:val="Legenda1"/>
    <w:basedOn w:val="Normalny"/>
    <w:rsid w:val="00CC3DEF"/>
    <w:pPr>
      <w:widowControl w:val="0"/>
      <w:suppressLineNumber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CC3DEF"/>
    <w:pPr>
      <w:widowControl w:val="0"/>
      <w:spacing w:after="0" w:line="240" w:lineRule="auto"/>
      <w:jc w:val="center"/>
    </w:pPr>
    <w:rPr>
      <w:rFonts w:ascii="Times New Roman" w:eastAsia="SimSun" w:hAnsi="Times New Roman" w:cs="Tahoma"/>
      <w:b/>
      <w:bCs/>
      <w:kern w:val="1"/>
      <w:sz w:val="36"/>
      <w:szCs w:val="36"/>
      <w:lang w:eastAsia="hi-IN" w:bidi="hi-IN"/>
    </w:rPr>
  </w:style>
  <w:style w:type="character" w:customStyle="1" w:styleId="TytuZnak">
    <w:name w:val="Tytuł Znak"/>
    <w:link w:val="Tytu"/>
    <w:rsid w:val="00CC3DEF"/>
    <w:rPr>
      <w:rFonts w:eastAsia="SimSun" w:cs="Tahoma"/>
      <w:b/>
      <w:bCs/>
      <w:kern w:val="1"/>
      <w:sz w:val="36"/>
      <w:szCs w:val="36"/>
      <w:lang w:eastAsia="hi-IN" w:bidi="hi-IN"/>
    </w:rPr>
  </w:style>
  <w:style w:type="paragraph" w:styleId="Podtytu">
    <w:name w:val="Subtitle"/>
    <w:next w:val="Tekstpodstawowy"/>
    <w:link w:val="PodtytuZnak"/>
    <w:qFormat/>
    <w:rsid w:val="00CC3DEF"/>
    <w:pPr>
      <w:widowControl w:val="0"/>
      <w:suppressAutoHyphens/>
      <w:jc w:val="center"/>
    </w:pPr>
    <w:rPr>
      <w:rFonts w:eastAsia="SimSun" w:cs="Arial"/>
      <w:i/>
      <w:iCs/>
      <w:kern w:val="1"/>
      <w:sz w:val="28"/>
      <w:szCs w:val="28"/>
      <w:lang w:eastAsia="hi-IN" w:bidi="hi-IN"/>
    </w:rPr>
  </w:style>
  <w:style w:type="character" w:customStyle="1" w:styleId="PodtytuZnak">
    <w:name w:val="Podtytuł Znak"/>
    <w:link w:val="Podtytu"/>
    <w:rsid w:val="00CC3DEF"/>
    <w:rPr>
      <w:rFonts w:eastAsia="SimSun" w:cs="Arial"/>
      <w:i/>
      <w:iCs/>
      <w:kern w:val="1"/>
      <w:sz w:val="28"/>
      <w:szCs w:val="28"/>
      <w:lang w:eastAsia="hi-IN" w:bidi="hi-IN"/>
    </w:rPr>
  </w:style>
  <w:style w:type="paragraph" w:customStyle="1" w:styleId="WW-header11111111">
    <w:name w:val="WW-header11111111"/>
    <w:basedOn w:val="Normalny"/>
    <w:rsid w:val="00CC3DEF"/>
    <w:pPr>
      <w:keepNext/>
      <w:widowControl w:val="0"/>
      <w:spacing w:before="240" w:after="120" w:line="240" w:lineRule="auto"/>
    </w:pPr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Tekstpodstawowy21">
    <w:name w:val="Tekst podstawowy 21"/>
    <w:basedOn w:val="Normalny"/>
    <w:rsid w:val="00CC3DEF"/>
    <w:pPr>
      <w:widowControl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rsid w:val="00CC3DEF"/>
    <w:pPr>
      <w:suppressAutoHyphens w:val="0"/>
      <w:spacing w:before="28" w:after="28"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CC3DEF"/>
    <w:pPr>
      <w:spacing w:before="120" w:after="0" w:line="100" w:lineRule="atLeast"/>
      <w:ind w:left="720" w:hanging="425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treci3">
    <w:name w:val="Tekst treści (3)_"/>
    <w:link w:val="Teksttreci30"/>
    <w:rsid w:val="007A136C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A136C"/>
    <w:pPr>
      <w:widowControl w:val="0"/>
      <w:shd w:val="clear" w:color="auto" w:fill="FFFFFF"/>
      <w:suppressAutoHyphens w:val="0"/>
      <w:spacing w:after="0" w:line="259" w:lineRule="exact"/>
      <w:jc w:val="center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A136C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A136C"/>
    <w:rPr>
      <w:rFonts w:ascii="Calibri" w:eastAsia="Calibri" w:hAnsi="Calibri"/>
      <w:sz w:val="22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328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28BC"/>
    <w:rPr>
      <w:rFonts w:ascii="Calibri" w:hAnsi="Calibri" w:cs="Calibri"/>
      <w:sz w:val="22"/>
      <w:szCs w:val="22"/>
      <w:lang w:eastAsia="zh-CN"/>
    </w:rPr>
  </w:style>
  <w:style w:type="character" w:customStyle="1" w:styleId="Nagwek2Znak">
    <w:name w:val="Nagłówek 2 Znak"/>
    <w:link w:val="Nagwek2"/>
    <w:uiPriority w:val="9"/>
    <w:semiHidden/>
    <w:rsid w:val="00F767EB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p0">
    <w:name w:val="p0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D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1D61"/>
    <w:rPr>
      <w:rFonts w:ascii="Calibri" w:hAnsi="Calibri" w:cs="Calibri"/>
      <w:lang w:eastAsia="zh-CN"/>
    </w:rPr>
  </w:style>
  <w:style w:type="character" w:styleId="Odwoanieprzypisukocowego">
    <w:name w:val="endnote reference"/>
    <w:uiPriority w:val="99"/>
    <w:semiHidden/>
    <w:unhideWhenUsed/>
    <w:rsid w:val="00CA1D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70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7002"/>
    <w:rPr>
      <w:rFonts w:ascii="Calibri" w:hAnsi="Calibri" w:cs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7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D561-2CBC-4144-9713-CBD291F8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6</cp:revision>
  <cp:lastPrinted>2019-12-02T14:21:00Z</cp:lastPrinted>
  <dcterms:created xsi:type="dcterms:W3CDTF">2020-12-06T13:27:00Z</dcterms:created>
  <dcterms:modified xsi:type="dcterms:W3CDTF">2020-12-08T13:48:00Z</dcterms:modified>
</cp:coreProperties>
</file>