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14" w:rsidRPr="00A439FE" w:rsidRDefault="00F36314" w:rsidP="0039755F">
      <w:pPr>
        <w:pStyle w:val="PreformattedText"/>
        <w:tabs>
          <w:tab w:val="left" w:pos="5910"/>
        </w:tabs>
        <w:jc w:val="right"/>
        <w:rPr>
          <w:rFonts w:ascii="Times New Roman" w:hAnsi="Times New Roman" w:cs="Times New Roman"/>
          <w:i/>
          <w:iCs/>
        </w:rPr>
      </w:pPr>
      <w:r w:rsidRPr="00A439FE">
        <w:rPr>
          <w:rFonts w:ascii="Times New Roman" w:hAnsi="Times New Roman" w:cs="Times New Roman"/>
          <w:i/>
          <w:iCs/>
        </w:rPr>
        <w:t>Załącznik nr 3 do SIWZ</w:t>
      </w:r>
    </w:p>
    <w:p w:rsidR="000D75B1" w:rsidRPr="00A439FE" w:rsidRDefault="000D75B1" w:rsidP="000D75B1">
      <w:pPr>
        <w:pStyle w:val="Standard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A439FE">
        <w:rPr>
          <w:rFonts w:ascii="Times New Roman" w:hAnsi="Times New Roman" w:cs="Times New Roman"/>
          <w:b/>
        </w:rPr>
        <w:t>Oświadczenie wykonawcy o braku podstaw do wykluczenia</w:t>
      </w:r>
    </w:p>
    <w:p w:rsidR="000D75B1" w:rsidRPr="00A439FE" w:rsidRDefault="000D75B1" w:rsidP="000D75B1">
      <w:pPr>
        <w:pStyle w:val="Standard"/>
        <w:jc w:val="both"/>
        <w:rPr>
          <w:rFonts w:ascii="Times New Roman" w:hAnsi="Times New Roman" w:cs="Times New Roman"/>
          <w:b/>
        </w:rPr>
      </w:pPr>
      <w:r w:rsidRPr="00A439FE">
        <w:rPr>
          <w:rFonts w:ascii="Times New Roman" w:hAnsi="Times New Roman" w:cs="Times New Roman"/>
          <w:b/>
        </w:rPr>
        <w:t>Nazwa i adres Wykonawcy:</w:t>
      </w:r>
    </w:p>
    <w:p w:rsidR="000D75B1" w:rsidRPr="00A439FE" w:rsidRDefault="000D75B1" w:rsidP="000D75B1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A439FE">
        <w:rPr>
          <w:rFonts w:ascii="Times New Roman" w:hAnsi="Times New Roman" w:cs="Times New Roman"/>
        </w:rPr>
        <w:t>…………………………………………………………………………………………….……..…</w:t>
      </w:r>
    </w:p>
    <w:p w:rsidR="000D75B1" w:rsidRPr="00A439FE" w:rsidRDefault="000D75B1" w:rsidP="000D75B1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A439FE">
        <w:rPr>
          <w:rFonts w:ascii="Times New Roman" w:hAnsi="Times New Roman" w:cs="Times New Roman"/>
        </w:rPr>
        <w:t>………………………………………………………………………………………………............</w:t>
      </w:r>
    </w:p>
    <w:p w:rsidR="000D75B1" w:rsidRPr="00A439FE" w:rsidRDefault="000D75B1" w:rsidP="000D75B1">
      <w:pPr>
        <w:pStyle w:val="Standard"/>
        <w:jc w:val="both"/>
        <w:rPr>
          <w:rFonts w:ascii="Times New Roman" w:hAnsi="Times New Roman" w:cs="Times New Roman"/>
          <w:b/>
        </w:rPr>
      </w:pPr>
      <w:r w:rsidRPr="00A439FE">
        <w:rPr>
          <w:rFonts w:ascii="Times New Roman" w:hAnsi="Times New Roman" w:cs="Times New Roman"/>
          <w:b/>
        </w:rPr>
        <w:t>Imię i nazwisko osoby/osób uprawnionej do składania oświadczeń woli:</w:t>
      </w:r>
    </w:p>
    <w:p w:rsidR="000D75B1" w:rsidRPr="00A439FE" w:rsidRDefault="000D75B1" w:rsidP="000D75B1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A439FE">
        <w:rPr>
          <w:rFonts w:ascii="Times New Roman" w:hAnsi="Times New Roman" w:cs="Times New Roman"/>
        </w:rPr>
        <w:t>……………………………………………………………………………………………................</w:t>
      </w:r>
    </w:p>
    <w:p w:rsidR="000D75B1" w:rsidRPr="00A439FE" w:rsidRDefault="000D75B1" w:rsidP="000D75B1">
      <w:pPr>
        <w:pStyle w:val="Standard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bookmarkStart w:id="0" w:name="_Hlk23102840"/>
      <w:r w:rsidRPr="00A439FE">
        <w:rPr>
          <w:rFonts w:ascii="Times New Roman" w:eastAsia="Times New Roman" w:hAnsi="Times New Roman" w:cs="Times New Roman"/>
          <w:spacing w:val="-4"/>
          <w:lang w:eastAsia="pl-PL"/>
        </w:rPr>
        <w:t>Składając ofertę w postępowaniu o udzielenie zamówienia publicznego prowadzonym w trybie przetargu nieograniczonego na zadanie pod nazwą: „</w:t>
      </w:r>
      <w:r w:rsidR="00A439FE" w:rsidRPr="00A439FE">
        <w:rPr>
          <w:rFonts w:ascii="Times New Roman" w:eastAsia="Times New Roman" w:hAnsi="Times New Roman" w:cs="Times New Roman"/>
          <w:spacing w:val="-4"/>
          <w:lang w:eastAsia="pl-PL"/>
        </w:rPr>
        <w:t>Odbiór i zagospodarowanie odpadów komunalnych z terenu Gminy Domanice w 2021 roku</w:t>
      </w: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>” - * Część 1: „</w:t>
      </w:r>
      <w:r w:rsidR="00A439FE" w:rsidRPr="00A439FE">
        <w:rPr>
          <w:rFonts w:ascii="Times New Roman" w:eastAsia="Times New Roman" w:hAnsi="Times New Roman" w:cs="Times New Roman"/>
          <w:spacing w:val="-4"/>
          <w:lang w:eastAsia="pl-PL"/>
        </w:rPr>
        <w:t>Odbieranie odpadów komunalnych oraz zagospodarowanie wybranych frakcji odpadów komunalnych z terenu Gminy Domanice z nieruchomości, na których zamieszkują mieszkańcy</w:t>
      </w: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>” / * Część 2: „</w:t>
      </w:r>
      <w:r w:rsidR="00A439FE">
        <w:rPr>
          <w:rFonts w:ascii="Times New Roman" w:eastAsia="Times New Roman" w:hAnsi="Times New Roman" w:cs="Times New Roman"/>
          <w:spacing w:val="-4"/>
          <w:lang w:eastAsia="pl-PL"/>
        </w:rPr>
        <w:t>Odbieranie i </w:t>
      </w:r>
      <w:r w:rsidR="00A439FE" w:rsidRPr="00A439FE">
        <w:rPr>
          <w:rFonts w:ascii="Times New Roman" w:eastAsia="Times New Roman" w:hAnsi="Times New Roman" w:cs="Times New Roman"/>
          <w:spacing w:val="-4"/>
          <w:lang w:eastAsia="pl-PL"/>
        </w:rPr>
        <w:t>zagospodarowanie odpadów komunalnych z Urzędu Gminy Domanice, Szkół będących jednostkami organizacyjnymi Gminy Domanice i Wiejskich Domów Kultury należących do Gminy Domanice</w:t>
      </w: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>” o</w:t>
      </w:r>
      <w:r w:rsidRPr="00A439FE">
        <w:rPr>
          <w:rFonts w:ascii="Times New Roman" w:hAnsi="Times New Roman" w:cs="Times New Roman"/>
        </w:rPr>
        <w:t xml:space="preserve">świadczam, że </w:t>
      </w:r>
      <w:bookmarkEnd w:id="0"/>
      <w:r w:rsidRPr="00A439FE">
        <w:rPr>
          <w:rFonts w:ascii="Times New Roman" w:hAnsi="Times New Roman" w:cs="Times New Roman"/>
        </w:rPr>
        <w:t>*nie podlegam wykluczeniu z postęp</w:t>
      </w:r>
      <w:r w:rsidR="00A439FE">
        <w:rPr>
          <w:rFonts w:ascii="Times New Roman" w:hAnsi="Times New Roman" w:cs="Times New Roman"/>
        </w:rPr>
        <w:t>owania na podstawie art. 24 ust. </w:t>
      </w:r>
      <w:r w:rsidRPr="00A439FE">
        <w:rPr>
          <w:rFonts w:ascii="Times New Roman" w:hAnsi="Times New Roman" w:cs="Times New Roman"/>
        </w:rPr>
        <w:t>1 pkt 12-23</w:t>
      </w:r>
      <w:r w:rsidR="00A439FE">
        <w:rPr>
          <w:rFonts w:ascii="Times New Roman" w:hAnsi="Times New Roman" w:cs="Times New Roman"/>
        </w:rPr>
        <w:t xml:space="preserve"> i ust. 5</w:t>
      </w:r>
      <w:r w:rsidR="00466D75">
        <w:rPr>
          <w:rFonts w:ascii="Times New Roman" w:hAnsi="Times New Roman" w:cs="Times New Roman"/>
        </w:rPr>
        <w:t xml:space="preserve"> pkt 1 i 8</w:t>
      </w:r>
      <w:r w:rsidRPr="00A439FE">
        <w:rPr>
          <w:rFonts w:ascii="Times New Roman" w:hAnsi="Times New Roman" w:cs="Times New Roman"/>
        </w:rPr>
        <w:t xml:space="preserve"> ustawy PZP / </w:t>
      </w: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* zachodzą w stosunku do mnie podstawy wykluczenia z postępowania na podstawie art. ………… ustawy PZP </w:t>
      </w:r>
      <w:r w:rsidRPr="00A439FE">
        <w:rPr>
          <w:rFonts w:ascii="Times New Roman" w:eastAsia="Times New Roman" w:hAnsi="Times New Roman" w:cs="Times New Roman"/>
          <w:i/>
          <w:spacing w:val="-4"/>
          <w:lang w:eastAsia="pl-PL"/>
        </w:rPr>
        <w:t xml:space="preserve">(podać mającą zastosowanie podstawę wykluczenia spośród wymienionych w art. 24 ust. 1 pkt 13-23 i ust. 5 pkt 1 </w:t>
      </w:r>
      <w:r w:rsidR="00A439FE">
        <w:rPr>
          <w:rFonts w:ascii="Times New Roman" w:eastAsia="Times New Roman" w:hAnsi="Times New Roman" w:cs="Times New Roman"/>
          <w:i/>
          <w:spacing w:val="-4"/>
          <w:lang w:eastAsia="pl-PL"/>
        </w:rPr>
        <w:t xml:space="preserve">i 8 </w:t>
      </w:r>
      <w:r w:rsidRPr="00A439FE">
        <w:rPr>
          <w:rFonts w:ascii="Times New Roman" w:eastAsia="Times New Roman" w:hAnsi="Times New Roman" w:cs="Times New Roman"/>
          <w:i/>
          <w:spacing w:val="-4"/>
          <w:lang w:eastAsia="pl-PL"/>
        </w:rPr>
        <w:t>PZP).</w:t>
      </w: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 Jednocześnie oświadczam, że w związku z ww. okolicznością, na podstawie art. 24 ust. 8 ustawy PZP podjąłem następujące środki naprawcze: ……</w:t>
      </w:r>
      <w:r w:rsidR="00A439FE">
        <w:rPr>
          <w:rFonts w:ascii="Times New Roman" w:eastAsia="Times New Roman" w:hAnsi="Times New Roman" w:cs="Times New Roman"/>
          <w:spacing w:val="-4"/>
          <w:lang w:eastAsia="pl-PL"/>
        </w:rPr>
        <w:t>……………………</w:t>
      </w:r>
      <w:r w:rsidR="00466D75"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………………………………..</w:t>
      </w:r>
      <w:r w:rsidR="00A439FE"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………………………………..</w:t>
      </w:r>
    </w:p>
    <w:p w:rsidR="000D75B1" w:rsidRPr="00A439FE" w:rsidRDefault="000D75B1" w:rsidP="000D75B1">
      <w:pPr>
        <w:pStyle w:val="Standard"/>
        <w:jc w:val="both"/>
        <w:rPr>
          <w:rFonts w:ascii="Times New Roman" w:hAnsi="Times New Roman" w:cs="Times New Roman"/>
        </w:rPr>
      </w:pPr>
    </w:p>
    <w:p w:rsidR="000D75B1" w:rsidRPr="00A439FE" w:rsidRDefault="000D75B1" w:rsidP="000D75B1">
      <w:pPr>
        <w:pStyle w:val="Standard"/>
        <w:ind w:left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tbl>
      <w:tblPr>
        <w:tblW w:w="88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777"/>
        <w:gridCol w:w="4852"/>
      </w:tblGrid>
      <w:tr w:rsidR="000D75B1" w:rsidRPr="00A439FE" w:rsidTr="00A37913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B1" w:rsidRPr="00A439FE" w:rsidRDefault="000D75B1" w:rsidP="00A37913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B1" w:rsidRPr="00A439FE" w:rsidRDefault="000D75B1" w:rsidP="00A37913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85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B1" w:rsidRPr="00A439FE" w:rsidRDefault="000D75B1" w:rsidP="00A37913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i podpis upoważnionych przedstawicieli firmy</w:t>
            </w:r>
          </w:p>
        </w:tc>
      </w:tr>
    </w:tbl>
    <w:p w:rsidR="000D75B1" w:rsidRPr="00A439FE" w:rsidRDefault="000D75B1" w:rsidP="000D75B1">
      <w:pPr>
        <w:pStyle w:val="Standard"/>
        <w:jc w:val="both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:rsidR="000D75B1" w:rsidRPr="00A439FE" w:rsidRDefault="000D75B1" w:rsidP="000D75B1">
      <w:pPr>
        <w:pStyle w:val="Standard"/>
        <w:jc w:val="center"/>
        <w:rPr>
          <w:rFonts w:ascii="Times New Roman" w:eastAsia="Times New Roman" w:hAnsi="Times New Roman" w:cs="Times New Roman"/>
          <w:b/>
          <w:spacing w:val="-4"/>
          <w:lang w:eastAsia="pl-PL"/>
        </w:rPr>
      </w:pPr>
      <w:r w:rsidRPr="00A439FE">
        <w:rPr>
          <w:rFonts w:ascii="Times New Roman" w:eastAsia="Times New Roman" w:hAnsi="Times New Roman" w:cs="Times New Roman"/>
          <w:b/>
          <w:spacing w:val="-4"/>
          <w:lang w:eastAsia="pl-PL"/>
        </w:rPr>
        <w:t>Oświadczenia dotyczące podmiotu, na którego zasoby powołuje się Wykonawca:</w:t>
      </w:r>
    </w:p>
    <w:p w:rsidR="000D75B1" w:rsidRPr="00A439FE" w:rsidRDefault="000D75B1" w:rsidP="000D75B1">
      <w:pPr>
        <w:pStyle w:val="Standard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>Oświadczam, że następujący/e podmiot/y, na którego/</w:t>
      </w:r>
      <w:proofErr w:type="spellStart"/>
      <w:r w:rsidRPr="00A439FE">
        <w:rPr>
          <w:rFonts w:ascii="Times New Roman" w:eastAsia="Times New Roman" w:hAnsi="Times New Roman" w:cs="Times New Roman"/>
          <w:spacing w:val="-4"/>
          <w:lang w:eastAsia="pl-PL"/>
        </w:rPr>
        <w:t>ych</w:t>
      </w:r>
      <w:proofErr w:type="spellEnd"/>
      <w:r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 zasoby powołuję się w niniejszym postępowaniu, tj.: ………………………………………………………………………………….</w:t>
      </w:r>
    </w:p>
    <w:p w:rsidR="000D75B1" w:rsidRPr="00A439FE" w:rsidRDefault="000D75B1" w:rsidP="000D75B1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A439FE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(podać pełną nazwę/firmę, adres, a także w zależności od podmiotu: NIP/PESEL, KRS/CEIDG)</w:t>
      </w:r>
    </w:p>
    <w:p w:rsidR="000D75B1" w:rsidRPr="00A439FE" w:rsidRDefault="000D75B1" w:rsidP="000D75B1">
      <w:pPr>
        <w:pStyle w:val="Standard"/>
        <w:jc w:val="both"/>
        <w:rPr>
          <w:rFonts w:ascii="Times New Roman" w:hAnsi="Times New Roman" w:cs="Times New Roman"/>
        </w:rPr>
      </w:pPr>
      <w:bookmarkStart w:id="1" w:name="_Hlk23094897"/>
      <w:r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*nie podlega/ją wykluczeniu z postępowania o udzielenie zamówienia </w:t>
      </w:r>
      <w:r w:rsidR="00A439FE">
        <w:rPr>
          <w:rFonts w:ascii="Times New Roman" w:hAnsi="Times New Roman" w:cs="Times New Roman"/>
        </w:rPr>
        <w:t>na podstawie art. 24 ust. </w:t>
      </w:r>
      <w:r w:rsidR="00466D75">
        <w:rPr>
          <w:rFonts w:ascii="Times New Roman" w:hAnsi="Times New Roman" w:cs="Times New Roman"/>
        </w:rPr>
        <w:t>1 pkt </w:t>
      </w:r>
      <w:r w:rsidR="00A439FE" w:rsidRPr="00A439FE">
        <w:rPr>
          <w:rFonts w:ascii="Times New Roman" w:hAnsi="Times New Roman" w:cs="Times New Roman"/>
        </w:rPr>
        <w:t>12-23</w:t>
      </w:r>
      <w:r w:rsidR="00A439FE">
        <w:rPr>
          <w:rFonts w:ascii="Times New Roman" w:hAnsi="Times New Roman" w:cs="Times New Roman"/>
        </w:rPr>
        <w:t xml:space="preserve"> i ust. 5</w:t>
      </w:r>
      <w:r w:rsidR="00A439FE" w:rsidRPr="00A439FE">
        <w:rPr>
          <w:rFonts w:ascii="Times New Roman" w:hAnsi="Times New Roman" w:cs="Times New Roman"/>
        </w:rPr>
        <w:t xml:space="preserve"> </w:t>
      </w:r>
      <w:r w:rsidR="00466D75">
        <w:rPr>
          <w:rFonts w:ascii="Times New Roman" w:hAnsi="Times New Roman" w:cs="Times New Roman"/>
        </w:rPr>
        <w:t xml:space="preserve">pkt 1 i 8 </w:t>
      </w:r>
      <w:r w:rsidR="00A439FE" w:rsidRPr="00A439FE">
        <w:rPr>
          <w:rFonts w:ascii="Times New Roman" w:hAnsi="Times New Roman" w:cs="Times New Roman"/>
        </w:rPr>
        <w:t xml:space="preserve">ustawy PZP </w:t>
      </w: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/ *zachodzą w stosunku do niego/ nich podstawy wykluczenia z postępowania na podstawie art. ………… ustawy PZP </w:t>
      </w:r>
      <w:r w:rsidRPr="00A439FE">
        <w:rPr>
          <w:rFonts w:ascii="Times New Roman" w:eastAsia="Times New Roman" w:hAnsi="Times New Roman" w:cs="Times New Roman"/>
          <w:i/>
          <w:spacing w:val="-4"/>
          <w:lang w:eastAsia="pl-PL"/>
        </w:rPr>
        <w:t xml:space="preserve">(podać mającą zastosowanie podstawę wykluczenia spośród wymienionych w art. 24 ust. 1 pkt 13-23 i ust. 5 pkt 1 </w:t>
      </w:r>
      <w:r w:rsidR="00A439FE">
        <w:rPr>
          <w:rFonts w:ascii="Times New Roman" w:eastAsia="Times New Roman" w:hAnsi="Times New Roman" w:cs="Times New Roman"/>
          <w:i/>
          <w:spacing w:val="-4"/>
          <w:lang w:eastAsia="pl-PL"/>
        </w:rPr>
        <w:t xml:space="preserve">i 8 </w:t>
      </w:r>
      <w:r w:rsidRPr="00A439FE">
        <w:rPr>
          <w:rFonts w:ascii="Times New Roman" w:eastAsia="Times New Roman" w:hAnsi="Times New Roman" w:cs="Times New Roman"/>
          <w:i/>
          <w:spacing w:val="-4"/>
          <w:lang w:eastAsia="pl-PL"/>
        </w:rPr>
        <w:t>PZP).</w:t>
      </w: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 Jednocześnie oświadczam, że w związku z ww. okolicznością, na podstawie art. 24 ust. 8 ustawy PZP ………………………………………………………… (wskazać podmiot, którego to dotyczy) podjął następujące środki naprawcze: …………………………………………………….</w:t>
      </w:r>
    </w:p>
    <w:bookmarkEnd w:id="1"/>
    <w:p w:rsidR="000D75B1" w:rsidRPr="00A439FE" w:rsidRDefault="000D75B1" w:rsidP="000D75B1">
      <w:pPr>
        <w:pStyle w:val="Standard"/>
        <w:ind w:left="709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0D75B1" w:rsidRPr="00A439FE" w:rsidRDefault="000D75B1" w:rsidP="000D75B1">
      <w:pPr>
        <w:pStyle w:val="Standard"/>
        <w:ind w:left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tbl>
      <w:tblPr>
        <w:tblW w:w="88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918"/>
        <w:gridCol w:w="4711"/>
      </w:tblGrid>
      <w:tr w:rsidR="000D75B1" w:rsidRPr="00A439FE" w:rsidTr="00A37913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B1" w:rsidRPr="00A439FE" w:rsidRDefault="000D75B1" w:rsidP="00A37913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B1" w:rsidRPr="00A439FE" w:rsidRDefault="000D75B1" w:rsidP="00A37913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B1" w:rsidRPr="00A439FE" w:rsidRDefault="000D75B1" w:rsidP="00A37913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i podpis upoważnionych przedstawicieli firmy</w:t>
            </w:r>
          </w:p>
        </w:tc>
      </w:tr>
    </w:tbl>
    <w:p w:rsidR="000D75B1" w:rsidRPr="00A439FE" w:rsidRDefault="000D75B1" w:rsidP="000D75B1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75B1" w:rsidRPr="00A439FE" w:rsidRDefault="000D75B1" w:rsidP="000D75B1">
      <w:pPr>
        <w:pStyle w:val="Standard"/>
        <w:jc w:val="both"/>
        <w:rPr>
          <w:rFonts w:ascii="Times New Roman" w:eastAsia="Calibri" w:hAnsi="Times New Roman" w:cs="Times New Roman"/>
        </w:rPr>
      </w:pPr>
      <w:r w:rsidRPr="00A439FE">
        <w:rPr>
          <w:rFonts w:ascii="Times New Roman" w:eastAsia="Calibri" w:hAnsi="Times New Roman" w:cs="Times New Roman"/>
        </w:rPr>
        <w:t>Oświadczam, że wszystkie informacje podane w powyższych oświadczeniach są aktualne i zgodne z praw</w:t>
      </w:r>
      <w:r w:rsidR="00466D75">
        <w:rPr>
          <w:rFonts w:ascii="Times New Roman" w:eastAsia="Calibri" w:hAnsi="Times New Roman" w:cs="Times New Roman"/>
        </w:rPr>
        <w:t xml:space="preserve">dą oraz zostały przedstawione z </w:t>
      </w:r>
      <w:r w:rsidRPr="00A439FE">
        <w:rPr>
          <w:rFonts w:ascii="Times New Roman" w:eastAsia="Calibri" w:hAnsi="Times New Roman" w:cs="Times New Roman"/>
        </w:rPr>
        <w:t>pełną świadomością konsekwencji wprowadzenia Zamawiającego w błąd przy przedstawianiu informacji.</w:t>
      </w:r>
    </w:p>
    <w:p w:rsidR="000D75B1" w:rsidRPr="00A439FE" w:rsidRDefault="000D75B1" w:rsidP="000D75B1">
      <w:pPr>
        <w:pStyle w:val="Standard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D75B1" w:rsidRPr="00A439FE" w:rsidRDefault="000D75B1" w:rsidP="000D75B1">
      <w:pPr>
        <w:pStyle w:val="Standard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8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918"/>
        <w:gridCol w:w="4711"/>
      </w:tblGrid>
      <w:tr w:rsidR="000D75B1" w:rsidRPr="00A439FE" w:rsidTr="00A3791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2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B1" w:rsidRPr="00A439FE" w:rsidRDefault="000D75B1" w:rsidP="00A37913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B1" w:rsidRPr="00A439FE" w:rsidRDefault="000D75B1" w:rsidP="00A37913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B1" w:rsidRPr="00A439FE" w:rsidRDefault="000D75B1" w:rsidP="00A37913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i podpis upoważnionych przedstawicieli firmy</w:t>
            </w:r>
          </w:p>
        </w:tc>
      </w:tr>
    </w:tbl>
    <w:p w:rsidR="000D75B1" w:rsidRPr="00A439FE" w:rsidRDefault="000D75B1" w:rsidP="000D75B1">
      <w:pPr>
        <w:pStyle w:val="PreformattedText"/>
        <w:jc w:val="both"/>
        <w:rPr>
          <w:rFonts w:ascii="Times New Roman" w:hAnsi="Times New Roman" w:cs="Times New Roman"/>
          <w:bCs/>
          <w:i/>
          <w:iCs/>
        </w:rPr>
      </w:pPr>
    </w:p>
    <w:p w:rsidR="000D75B1" w:rsidRPr="00A439FE" w:rsidRDefault="000D75B1" w:rsidP="000D75B1">
      <w:pPr>
        <w:pStyle w:val="PreformattedText"/>
        <w:jc w:val="both"/>
        <w:rPr>
          <w:rFonts w:ascii="Times New Roman" w:hAnsi="Times New Roman" w:cs="Times New Roman"/>
          <w:sz w:val="18"/>
          <w:szCs w:val="18"/>
        </w:rPr>
      </w:pPr>
      <w:r w:rsidRPr="00A439FE">
        <w:rPr>
          <w:rFonts w:ascii="Times New Roman" w:hAnsi="Times New Roman" w:cs="Times New Roman"/>
          <w:bCs/>
          <w:i/>
          <w:iCs/>
        </w:rPr>
        <w:t xml:space="preserve">* </w:t>
      </w:r>
      <w:r w:rsidR="00A439FE">
        <w:rPr>
          <w:rFonts w:ascii="Times New Roman" w:hAnsi="Times New Roman" w:cs="Times New Roman"/>
          <w:bCs/>
          <w:i/>
          <w:iCs/>
        </w:rPr>
        <w:t xml:space="preserve">w przypadku składania oferty na jedną część postępowania, należy </w:t>
      </w:r>
      <w:r w:rsidRPr="00A439FE">
        <w:rPr>
          <w:rFonts w:ascii="Times New Roman" w:hAnsi="Times New Roman" w:cs="Times New Roman"/>
          <w:bCs/>
          <w:i/>
          <w:iCs/>
        </w:rPr>
        <w:t>skreślić niewłaściwą cześć</w:t>
      </w:r>
    </w:p>
    <w:p w:rsidR="00F36314" w:rsidRPr="00A439FE" w:rsidRDefault="000D75B1" w:rsidP="0039755F">
      <w:pPr>
        <w:pStyle w:val="Standard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A439FE">
        <w:rPr>
          <w:rFonts w:ascii="Times New Roman" w:hAnsi="Times New Roman" w:cs="Times New Roman"/>
          <w:b/>
        </w:rPr>
        <w:br w:type="page"/>
      </w:r>
      <w:r w:rsidR="00F36314" w:rsidRPr="00A439FE">
        <w:rPr>
          <w:rFonts w:ascii="Times New Roman" w:hAnsi="Times New Roman" w:cs="Times New Roman"/>
          <w:b/>
        </w:rPr>
        <w:lastRenderedPageBreak/>
        <w:t>Oświadczenie wykonawcy</w:t>
      </w:r>
      <w:r w:rsidR="00C90E20" w:rsidRPr="00A439FE">
        <w:rPr>
          <w:rFonts w:ascii="Times New Roman" w:hAnsi="Times New Roman" w:cs="Times New Roman"/>
          <w:b/>
        </w:rPr>
        <w:t xml:space="preserve"> o </w:t>
      </w:r>
      <w:r w:rsidR="00F36314" w:rsidRPr="00A439FE">
        <w:rPr>
          <w:rFonts w:ascii="Times New Roman" w:hAnsi="Times New Roman" w:cs="Times New Roman"/>
          <w:b/>
        </w:rPr>
        <w:t>spełnieniu warunków udziału</w:t>
      </w:r>
      <w:r w:rsidR="00C90E20" w:rsidRPr="00A439FE">
        <w:rPr>
          <w:rFonts w:ascii="Times New Roman" w:hAnsi="Times New Roman" w:cs="Times New Roman"/>
          <w:b/>
        </w:rPr>
        <w:t xml:space="preserve"> w </w:t>
      </w:r>
      <w:r w:rsidR="00F36314" w:rsidRPr="00A439FE">
        <w:rPr>
          <w:rFonts w:ascii="Times New Roman" w:hAnsi="Times New Roman" w:cs="Times New Roman"/>
          <w:b/>
        </w:rPr>
        <w:t>postępowaniu</w:t>
      </w:r>
    </w:p>
    <w:p w:rsidR="00F36314" w:rsidRPr="00A439FE" w:rsidRDefault="00F36314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A439FE">
        <w:rPr>
          <w:rFonts w:ascii="Times New Roman" w:hAnsi="Times New Roman" w:cs="Times New Roman"/>
          <w:b/>
        </w:rPr>
        <w:t>Nazwa</w:t>
      </w:r>
      <w:r w:rsidR="00C90E20" w:rsidRPr="00A439FE">
        <w:rPr>
          <w:rFonts w:ascii="Times New Roman" w:hAnsi="Times New Roman" w:cs="Times New Roman"/>
          <w:b/>
        </w:rPr>
        <w:t xml:space="preserve"> i </w:t>
      </w:r>
      <w:r w:rsidRPr="00A439FE">
        <w:rPr>
          <w:rFonts w:ascii="Times New Roman" w:hAnsi="Times New Roman" w:cs="Times New Roman"/>
          <w:b/>
        </w:rPr>
        <w:t xml:space="preserve">adres </w:t>
      </w:r>
      <w:r w:rsidR="0072580E" w:rsidRPr="00A439FE">
        <w:rPr>
          <w:rFonts w:ascii="Times New Roman" w:hAnsi="Times New Roman" w:cs="Times New Roman"/>
          <w:b/>
        </w:rPr>
        <w:t>Wykonawcy:</w:t>
      </w:r>
    </w:p>
    <w:p w:rsidR="00F36314" w:rsidRPr="00A439FE" w:rsidRDefault="00F36314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A439F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53321" w:rsidRPr="00A439FE">
        <w:rPr>
          <w:rFonts w:ascii="Times New Roman" w:hAnsi="Times New Roman" w:cs="Times New Roman"/>
        </w:rPr>
        <w:t>….</w:t>
      </w:r>
      <w:r w:rsidRPr="00A439FE">
        <w:rPr>
          <w:rFonts w:ascii="Times New Roman" w:hAnsi="Times New Roman" w:cs="Times New Roman"/>
        </w:rPr>
        <w:t>…</w:t>
      </w:r>
      <w:r w:rsidR="00F53321" w:rsidRPr="00A439FE">
        <w:rPr>
          <w:rFonts w:ascii="Times New Roman" w:hAnsi="Times New Roman" w:cs="Times New Roman"/>
        </w:rPr>
        <w:t>…..</w:t>
      </w:r>
      <w:r w:rsidRPr="00A439FE">
        <w:rPr>
          <w:rFonts w:ascii="Times New Roman" w:hAnsi="Times New Roman" w:cs="Times New Roman"/>
        </w:rPr>
        <w:t>…</w:t>
      </w:r>
    </w:p>
    <w:p w:rsidR="00F36314" w:rsidRPr="00A439FE" w:rsidRDefault="00F36314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A439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F53321" w:rsidRPr="00A439FE">
        <w:rPr>
          <w:rFonts w:ascii="Times New Roman" w:hAnsi="Times New Roman" w:cs="Times New Roman"/>
        </w:rPr>
        <w:t>….</w:t>
      </w:r>
      <w:r w:rsidRPr="00A439FE">
        <w:rPr>
          <w:rFonts w:ascii="Times New Roman" w:hAnsi="Times New Roman" w:cs="Times New Roman"/>
        </w:rPr>
        <w:t>.</w:t>
      </w:r>
      <w:r w:rsidR="00F53321" w:rsidRPr="00A439FE">
        <w:rPr>
          <w:rFonts w:ascii="Times New Roman" w:hAnsi="Times New Roman" w:cs="Times New Roman"/>
        </w:rPr>
        <w:t>.</w:t>
      </w:r>
      <w:r w:rsidRPr="00A439FE">
        <w:rPr>
          <w:rFonts w:ascii="Times New Roman" w:hAnsi="Times New Roman" w:cs="Times New Roman"/>
        </w:rPr>
        <w:t>...</w:t>
      </w:r>
      <w:r w:rsidR="00F53321" w:rsidRPr="00A439FE">
        <w:rPr>
          <w:rFonts w:ascii="Times New Roman" w:hAnsi="Times New Roman" w:cs="Times New Roman"/>
        </w:rPr>
        <w:t>.....</w:t>
      </w:r>
      <w:r w:rsidRPr="00A439FE">
        <w:rPr>
          <w:rFonts w:ascii="Times New Roman" w:hAnsi="Times New Roman" w:cs="Times New Roman"/>
        </w:rPr>
        <w:t>.</w:t>
      </w:r>
    </w:p>
    <w:p w:rsidR="00F36314" w:rsidRPr="00A439FE" w:rsidRDefault="00F36314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A439FE">
        <w:rPr>
          <w:rFonts w:ascii="Times New Roman" w:hAnsi="Times New Roman" w:cs="Times New Roman"/>
          <w:b/>
        </w:rPr>
        <w:t>Imię</w:t>
      </w:r>
      <w:r w:rsidR="00C90E20" w:rsidRPr="00A439FE">
        <w:rPr>
          <w:rFonts w:ascii="Times New Roman" w:hAnsi="Times New Roman" w:cs="Times New Roman"/>
          <w:b/>
        </w:rPr>
        <w:t xml:space="preserve"> i </w:t>
      </w:r>
      <w:r w:rsidRPr="00A439FE">
        <w:rPr>
          <w:rFonts w:ascii="Times New Roman" w:hAnsi="Times New Roman" w:cs="Times New Roman"/>
          <w:b/>
        </w:rPr>
        <w:t>nazwisko osoby/osób uprawnionej do składania oświadczeń woli:</w:t>
      </w:r>
    </w:p>
    <w:p w:rsidR="00F36314" w:rsidRPr="00A439FE" w:rsidRDefault="00F36314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A439FE">
        <w:rPr>
          <w:rFonts w:ascii="Times New Roman" w:hAnsi="Times New Roman" w:cs="Times New Roman"/>
        </w:rPr>
        <w:t>……………………………………………………………………………………………...</w:t>
      </w:r>
      <w:r w:rsidR="00F53321" w:rsidRPr="00A439FE">
        <w:rPr>
          <w:rFonts w:ascii="Times New Roman" w:hAnsi="Times New Roman" w:cs="Times New Roman"/>
        </w:rPr>
        <w:t>..........</w:t>
      </w:r>
      <w:r w:rsidRPr="00A439FE">
        <w:rPr>
          <w:rFonts w:ascii="Times New Roman" w:hAnsi="Times New Roman" w:cs="Times New Roman"/>
        </w:rPr>
        <w:t>...</w:t>
      </w:r>
    </w:p>
    <w:p w:rsidR="00F36314" w:rsidRPr="00A439FE" w:rsidRDefault="00F36314" w:rsidP="003220A5">
      <w:pPr>
        <w:pStyle w:val="Standard"/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AD7E3B" w:rsidRPr="00A439FE" w:rsidRDefault="00F36314" w:rsidP="003220A5">
      <w:pPr>
        <w:pStyle w:val="Standard"/>
        <w:jc w:val="both"/>
        <w:rPr>
          <w:rFonts w:ascii="Times New Roman" w:hAnsi="Times New Roman" w:cs="Times New Roman"/>
        </w:rPr>
      </w:pP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>Składając ofertę</w:t>
      </w:r>
      <w:r w:rsidR="00C90E20"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 w </w:t>
      </w: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>postępowaniu</w:t>
      </w:r>
      <w:r w:rsidR="00C90E20"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 o </w:t>
      </w: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>udzielenie zamówienia publicznego prowadzonym</w:t>
      </w:r>
      <w:r w:rsidR="00C90E20"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 w </w:t>
      </w:r>
      <w:r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trybie przetargu nieograniczonego na zadanie pod nazwą: </w:t>
      </w:r>
      <w:r w:rsidR="0039755F" w:rsidRPr="00A439FE">
        <w:rPr>
          <w:rFonts w:ascii="Times New Roman" w:eastAsia="Times New Roman" w:hAnsi="Times New Roman" w:cs="Times New Roman"/>
          <w:spacing w:val="-4"/>
          <w:lang w:eastAsia="pl-PL"/>
        </w:rPr>
        <w:t>„</w:t>
      </w:r>
      <w:r w:rsidR="00A439FE" w:rsidRPr="00A439FE">
        <w:rPr>
          <w:rFonts w:ascii="Times New Roman" w:eastAsia="Times New Roman" w:hAnsi="Times New Roman" w:cs="Times New Roman"/>
          <w:spacing w:val="-4"/>
          <w:lang w:eastAsia="pl-PL"/>
        </w:rPr>
        <w:t>Odbiór i zagospodarowanie odpadów komunalnych z terenu Gminy Domanice w 2021 roku</w:t>
      </w:r>
      <w:r w:rsidR="0039755F"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” - </w:t>
      </w:r>
      <w:r w:rsidR="00FB50AB"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* </w:t>
      </w:r>
      <w:r w:rsidR="0039755F" w:rsidRPr="00A439FE">
        <w:rPr>
          <w:rFonts w:ascii="Times New Roman" w:eastAsia="Times New Roman" w:hAnsi="Times New Roman" w:cs="Times New Roman"/>
          <w:spacing w:val="-4"/>
          <w:lang w:eastAsia="pl-PL"/>
        </w:rPr>
        <w:t>Część 1: „</w:t>
      </w:r>
      <w:r w:rsidR="00A439FE" w:rsidRPr="00A439FE">
        <w:rPr>
          <w:rFonts w:ascii="Times New Roman" w:eastAsia="Times New Roman" w:hAnsi="Times New Roman" w:cs="Times New Roman"/>
          <w:spacing w:val="-4"/>
          <w:lang w:eastAsia="pl-PL"/>
        </w:rPr>
        <w:t>Odbieranie odpadów komunalnych oraz zagospodarowanie wybranych frakcji odpadów komunalnych z terenu Gminy Domanice z nieruchomości, na których zamieszkują mieszkańcy</w:t>
      </w:r>
      <w:r w:rsidR="0039755F"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” / </w:t>
      </w:r>
      <w:r w:rsidR="00FB50AB"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* </w:t>
      </w:r>
      <w:r w:rsidR="0039755F" w:rsidRPr="00A439FE">
        <w:rPr>
          <w:rFonts w:ascii="Times New Roman" w:eastAsia="Times New Roman" w:hAnsi="Times New Roman" w:cs="Times New Roman"/>
          <w:spacing w:val="-4"/>
          <w:lang w:eastAsia="pl-PL"/>
        </w:rPr>
        <w:t>Część 2: „</w:t>
      </w:r>
      <w:r w:rsidR="00A439FE">
        <w:rPr>
          <w:rFonts w:ascii="Times New Roman" w:eastAsia="Times New Roman" w:hAnsi="Times New Roman" w:cs="Times New Roman"/>
          <w:spacing w:val="-4"/>
          <w:lang w:eastAsia="pl-PL"/>
        </w:rPr>
        <w:t>Odbieranie i </w:t>
      </w:r>
      <w:r w:rsidR="00A439FE" w:rsidRPr="00A439FE">
        <w:rPr>
          <w:rFonts w:ascii="Times New Roman" w:eastAsia="Times New Roman" w:hAnsi="Times New Roman" w:cs="Times New Roman"/>
          <w:spacing w:val="-4"/>
          <w:lang w:eastAsia="pl-PL"/>
        </w:rPr>
        <w:t>zagospodarowanie odpadów komunalnych z Urzędu Gminy Domanice, Szkół będących jednostkami organizacyjnymi Gminy Domanice i Wiejskich Domów Kultury należących do Gminy Domanice</w:t>
      </w:r>
      <w:r w:rsidR="0039755F" w:rsidRPr="00A439FE">
        <w:rPr>
          <w:rFonts w:ascii="Times New Roman" w:eastAsia="Times New Roman" w:hAnsi="Times New Roman" w:cs="Times New Roman"/>
          <w:spacing w:val="-4"/>
          <w:lang w:eastAsia="pl-PL"/>
        </w:rPr>
        <w:t xml:space="preserve">” </w:t>
      </w:r>
      <w:r w:rsidR="00A50404" w:rsidRPr="00A439FE">
        <w:rPr>
          <w:rFonts w:ascii="Times New Roman" w:eastAsia="Times New Roman" w:hAnsi="Times New Roman" w:cs="Times New Roman"/>
          <w:spacing w:val="-4"/>
          <w:lang w:eastAsia="pl-PL"/>
        </w:rPr>
        <w:t>o</w:t>
      </w:r>
      <w:r w:rsidRPr="00A439FE">
        <w:rPr>
          <w:rFonts w:ascii="Times New Roman" w:hAnsi="Times New Roman" w:cs="Times New Roman"/>
        </w:rPr>
        <w:t>świadczam, że spełniam warunki udziału</w:t>
      </w:r>
      <w:r w:rsidR="00AD7E3B" w:rsidRPr="00A439FE">
        <w:rPr>
          <w:rFonts w:ascii="Times New Roman" w:hAnsi="Times New Roman" w:cs="Times New Roman"/>
        </w:rPr>
        <w:t> w </w:t>
      </w:r>
      <w:r w:rsidRPr="00A439FE">
        <w:rPr>
          <w:rFonts w:ascii="Times New Roman" w:hAnsi="Times New Roman" w:cs="Times New Roman"/>
        </w:rPr>
        <w:t>postępowaniu określone przez Zamawiającego</w:t>
      </w:r>
      <w:r w:rsidR="00C90E20" w:rsidRPr="00A439FE">
        <w:rPr>
          <w:rFonts w:ascii="Times New Roman" w:hAnsi="Times New Roman" w:cs="Times New Roman"/>
        </w:rPr>
        <w:t xml:space="preserve"> w</w:t>
      </w:r>
      <w:r w:rsidR="00466D75">
        <w:rPr>
          <w:rFonts w:ascii="Times New Roman" w:hAnsi="Times New Roman" w:cs="Times New Roman"/>
        </w:rPr>
        <w:t> </w:t>
      </w:r>
      <w:r w:rsidR="00A439FE">
        <w:rPr>
          <w:rFonts w:ascii="Times New Roman" w:hAnsi="Times New Roman" w:cs="Times New Roman"/>
        </w:rPr>
        <w:t>SIWZ.</w:t>
      </w:r>
    </w:p>
    <w:p w:rsidR="00F36314" w:rsidRPr="00A439FE" w:rsidRDefault="00F36314" w:rsidP="003220A5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314" w:rsidRPr="00A439FE" w:rsidRDefault="00F36314" w:rsidP="003220A5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976"/>
        <w:gridCol w:w="3653"/>
      </w:tblGrid>
      <w:tr w:rsidR="00F36314" w:rsidRPr="00A439FE" w:rsidTr="00E42B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2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14" w:rsidRPr="00A439FE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14" w:rsidRPr="00A439FE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5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14" w:rsidRPr="00A439FE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</w:t>
            </w:r>
            <w:r w:rsidR="00C90E20"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</w:t>
            </w: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podpis upoważnionych</w:t>
            </w:r>
          </w:p>
          <w:p w:rsidR="00F36314" w:rsidRPr="00A439FE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przedstawicieli firmy</w:t>
            </w:r>
          </w:p>
          <w:p w:rsidR="0039755F" w:rsidRPr="00A439FE" w:rsidRDefault="0039755F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F36314" w:rsidRPr="00A439FE" w:rsidRDefault="0039755F" w:rsidP="0039755F">
      <w:pPr>
        <w:pStyle w:val="Standard"/>
        <w:jc w:val="center"/>
        <w:rPr>
          <w:rFonts w:ascii="Times New Roman" w:hAnsi="Times New Roman" w:cs="Times New Roman"/>
          <w:b/>
        </w:rPr>
      </w:pPr>
      <w:r w:rsidRPr="00A439FE">
        <w:rPr>
          <w:rFonts w:ascii="Times New Roman" w:hAnsi="Times New Roman" w:cs="Times New Roman"/>
          <w:b/>
        </w:rPr>
        <w:t>Informacja</w:t>
      </w:r>
      <w:r w:rsidR="00C90E20" w:rsidRPr="00A439FE">
        <w:rPr>
          <w:rFonts w:ascii="Times New Roman" w:hAnsi="Times New Roman" w:cs="Times New Roman"/>
          <w:b/>
        </w:rPr>
        <w:t xml:space="preserve"> </w:t>
      </w:r>
      <w:r w:rsidRPr="00A439FE">
        <w:rPr>
          <w:rFonts w:ascii="Times New Roman" w:hAnsi="Times New Roman" w:cs="Times New Roman"/>
          <w:b/>
        </w:rPr>
        <w:t>w związku</w:t>
      </w:r>
      <w:r w:rsidR="00DD2880" w:rsidRPr="00A439FE">
        <w:rPr>
          <w:rFonts w:ascii="Times New Roman" w:hAnsi="Times New Roman" w:cs="Times New Roman"/>
          <w:b/>
        </w:rPr>
        <w:t xml:space="preserve"> </w:t>
      </w:r>
      <w:r w:rsidRPr="00A439FE">
        <w:rPr>
          <w:rFonts w:ascii="Times New Roman" w:hAnsi="Times New Roman" w:cs="Times New Roman"/>
          <w:b/>
        </w:rPr>
        <w:t>z poleganiem na zasobach innych podmiotów:</w:t>
      </w:r>
    </w:p>
    <w:p w:rsidR="00F36314" w:rsidRPr="00A439FE" w:rsidRDefault="00F36314" w:rsidP="003220A5">
      <w:pPr>
        <w:pStyle w:val="Standard"/>
        <w:jc w:val="both"/>
        <w:rPr>
          <w:rFonts w:ascii="Times New Roman" w:hAnsi="Times New Roman" w:cs="Times New Roman"/>
        </w:rPr>
      </w:pPr>
      <w:r w:rsidRPr="00A439FE">
        <w:rPr>
          <w:rFonts w:ascii="Times New Roman" w:hAnsi="Times New Roman" w:cs="Times New Roman"/>
        </w:rPr>
        <w:t>Oświadczam, że</w:t>
      </w:r>
      <w:r w:rsidR="00C90E20" w:rsidRPr="00A439FE">
        <w:rPr>
          <w:rFonts w:ascii="Times New Roman" w:hAnsi="Times New Roman" w:cs="Times New Roman"/>
        </w:rPr>
        <w:t xml:space="preserve"> w </w:t>
      </w:r>
      <w:r w:rsidR="0072580E" w:rsidRPr="00A439FE">
        <w:rPr>
          <w:rFonts w:ascii="Times New Roman" w:hAnsi="Times New Roman" w:cs="Times New Roman"/>
        </w:rPr>
        <w:t>celu wykazania</w:t>
      </w:r>
      <w:r w:rsidRPr="00A439FE">
        <w:rPr>
          <w:rFonts w:ascii="Times New Roman" w:hAnsi="Times New Roman" w:cs="Times New Roman"/>
        </w:rPr>
        <w:t xml:space="preserve"> spełnienia warunków udziału</w:t>
      </w:r>
      <w:r w:rsidR="00C90E20" w:rsidRPr="00A439FE">
        <w:rPr>
          <w:rFonts w:ascii="Times New Roman" w:hAnsi="Times New Roman" w:cs="Times New Roman"/>
        </w:rPr>
        <w:t xml:space="preserve"> w </w:t>
      </w:r>
      <w:r w:rsidRPr="00A439FE">
        <w:rPr>
          <w:rFonts w:ascii="Times New Roman" w:hAnsi="Times New Roman" w:cs="Times New Roman"/>
        </w:rPr>
        <w:t xml:space="preserve">postępowaniu, określonych przez </w:t>
      </w:r>
      <w:r w:rsidR="0039755F" w:rsidRPr="00A439FE">
        <w:rPr>
          <w:rFonts w:ascii="Times New Roman" w:hAnsi="Times New Roman" w:cs="Times New Roman"/>
        </w:rPr>
        <w:t>Z</w:t>
      </w:r>
      <w:r w:rsidRPr="00A439FE">
        <w:rPr>
          <w:rFonts w:ascii="Times New Roman" w:hAnsi="Times New Roman" w:cs="Times New Roman"/>
        </w:rPr>
        <w:t>amawiającego</w:t>
      </w:r>
      <w:r w:rsidR="00C90E20" w:rsidRPr="00A439FE">
        <w:rPr>
          <w:rFonts w:ascii="Times New Roman" w:hAnsi="Times New Roman" w:cs="Times New Roman"/>
        </w:rPr>
        <w:t xml:space="preserve"> w </w:t>
      </w:r>
      <w:r w:rsidRPr="00A439FE">
        <w:rPr>
          <w:rFonts w:ascii="Times New Roman" w:hAnsi="Times New Roman" w:cs="Times New Roman"/>
        </w:rPr>
        <w:t>…………………………………………………………………</w:t>
      </w:r>
      <w:r w:rsidR="0072580E" w:rsidRPr="00A439FE">
        <w:rPr>
          <w:rFonts w:ascii="Times New Roman" w:hAnsi="Times New Roman" w:cs="Times New Roman"/>
        </w:rPr>
        <w:t>……</w:t>
      </w:r>
      <w:r w:rsidRPr="00A439FE">
        <w:rPr>
          <w:rFonts w:ascii="Times New Roman" w:hAnsi="Times New Roman" w:cs="Times New Roman"/>
        </w:rPr>
        <w:t>.</w:t>
      </w:r>
    </w:p>
    <w:p w:rsidR="00F36314" w:rsidRPr="00A439FE" w:rsidRDefault="00F36314" w:rsidP="00A50404">
      <w:pPr>
        <w:pStyle w:val="Standard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39FE">
        <w:rPr>
          <w:rFonts w:ascii="Times New Roman" w:hAnsi="Times New Roman" w:cs="Times New Roman"/>
          <w:i/>
          <w:sz w:val="20"/>
          <w:szCs w:val="20"/>
        </w:rPr>
        <w:t>(wskazać właściwą jednostkę redakcyjną dokumentu,</w:t>
      </w:r>
      <w:r w:rsidR="00C90E20" w:rsidRPr="00A439FE">
        <w:rPr>
          <w:rFonts w:ascii="Times New Roman" w:hAnsi="Times New Roman" w:cs="Times New Roman"/>
          <w:i/>
          <w:sz w:val="20"/>
          <w:szCs w:val="20"/>
        </w:rPr>
        <w:t xml:space="preserve"> w </w:t>
      </w:r>
      <w:r w:rsidRPr="00A439FE">
        <w:rPr>
          <w:rFonts w:ascii="Times New Roman" w:hAnsi="Times New Roman" w:cs="Times New Roman"/>
          <w:i/>
          <w:sz w:val="20"/>
          <w:szCs w:val="20"/>
        </w:rPr>
        <w:t>której określono warunki udziału</w:t>
      </w:r>
      <w:r w:rsidR="00C90E20" w:rsidRPr="00A439FE">
        <w:rPr>
          <w:rFonts w:ascii="Times New Roman" w:hAnsi="Times New Roman" w:cs="Times New Roman"/>
          <w:i/>
          <w:sz w:val="20"/>
          <w:szCs w:val="20"/>
        </w:rPr>
        <w:t xml:space="preserve"> w </w:t>
      </w:r>
      <w:r w:rsidRPr="00A439FE">
        <w:rPr>
          <w:rFonts w:ascii="Times New Roman" w:hAnsi="Times New Roman" w:cs="Times New Roman"/>
          <w:i/>
          <w:sz w:val="20"/>
          <w:szCs w:val="20"/>
        </w:rPr>
        <w:t>postępowaniu).</w:t>
      </w:r>
    </w:p>
    <w:p w:rsidR="00F36314" w:rsidRPr="00A439FE" w:rsidRDefault="00DC1A70" w:rsidP="003220A5">
      <w:pPr>
        <w:pStyle w:val="Standard"/>
        <w:jc w:val="both"/>
        <w:rPr>
          <w:rFonts w:ascii="Times New Roman" w:hAnsi="Times New Roman" w:cs="Times New Roman"/>
        </w:rPr>
      </w:pPr>
      <w:r w:rsidRPr="00A439FE">
        <w:rPr>
          <w:rFonts w:ascii="Times New Roman" w:hAnsi="Times New Roman" w:cs="Times New Roman"/>
        </w:rPr>
        <w:t xml:space="preserve">nie polegam na zasobach innych podmiotów / </w:t>
      </w:r>
      <w:r w:rsidR="00A50404" w:rsidRPr="00A439FE">
        <w:rPr>
          <w:rFonts w:ascii="Times New Roman" w:hAnsi="Times New Roman" w:cs="Times New Roman"/>
        </w:rPr>
        <w:t>p</w:t>
      </w:r>
      <w:r w:rsidR="00F36314" w:rsidRPr="00A439FE">
        <w:rPr>
          <w:rFonts w:ascii="Times New Roman" w:hAnsi="Times New Roman" w:cs="Times New Roman"/>
        </w:rPr>
        <w:t>olegam na zasobach następującego/ych podmiotu/ów: …………………………………</w:t>
      </w:r>
      <w:r w:rsidR="00A50404" w:rsidRPr="00A439FE">
        <w:rPr>
          <w:rFonts w:ascii="Times New Roman" w:hAnsi="Times New Roman" w:cs="Times New Roman"/>
        </w:rPr>
        <w:t>…...</w:t>
      </w:r>
      <w:r w:rsidR="00F36314" w:rsidRPr="00A439FE">
        <w:rPr>
          <w:rFonts w:ascii="Times New Roman" w:hAnsi="Times New Roman" w:cs="Times New Roman"/>
        </w:rPr>
        <w:t>……</w:t>
      </w:r>
      <w:r w:rsidRPr="00A439FE">
        <w:rPr>
          <w:rFonts w:ascii="Times New Roman" w:hAnsi="Times New Roman" w:cs="Times New Roman"/>
        </w:rPr>
        <w:t>……………</w:t>
      </w:r>
      <w:r w:rsidR="0072580E" w:rsidRPr="00A439FE">
        <w:rPr>
          <w:rFonts w:ascii="Times New Roman" w:hAnsi="Times New Roman" w:cs="Times New Roman"/>
        </w:rPr>
        <w:t>……</w:t>
      </w:r>
      <w:r w:rsidR="00F36314" w:rsidRPr="00A439FE">
        <w:rPr>
          <w:rFonts w:ascii="Times New Roman" w:hAnsi="Times New Roman" w:cs="Times New Roman"/>
          <w:bCs/>
        </w:rPr>
        <w:t>……………</w:t>
      </w:r>
      <w:r w:rsidR="0072580E" w:rsidRPr="00A439FE">
        <w:rPr>
          <w:rFonts w:ascii="Times New Roman" w:hAnsi="Times New Roman" w:cs="Times New Roman"/>
          <w:bCs/>
        </w:rPr>
        <w:t>………</w:t>
      </w:r>
      <w:r w:rsidR="00A50404" w:rsidRPr="00A439FE">
        <w:rPr>
          <w:rFonts w:ascii="Times New Roman" w:hAnsi="Times New Roman" w:cs="Times New Roman"/>
          <w:bCs/>
        </w:rPr>
        <w:t>.</w:t>
      </w:r>
    </w:p>
    <w:p w:rsidR="00F36314" w:rsidRPr="00A439FE" w:rsidRDefault="00F36314" w:rsidP="003220A5">
      <w:pPr>
        <w:pStyle w:val="Standard"/>
        <w:jc w:val="both"/>
        <w:rPr>
          <w:rFonts w:ascii="Times New Roman" w:hAnsi="Times New Roman" w:cs="Times New Roman"/>
          <w:bCs/>
        </w:rPr>
      </w:pPr>
      <w:r w:rsidRPr="00A439FE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="00FB50AB" w:rsidRPr="00A439FE">
        <w:rPr>
          <w:rFonts w:ascii="Times New Roman" w:hAnsi="Times New Roman" w:cs="Times New Roman"/>
          <w:bCs/>
        </w:rPr>
        <w:t>.</w:t>
      </w:r>
      <w:r w:rsidRPr="00A439FE">
        <w:rPr>
          <w:rFonts w:ascii="Times New Roman" w:hAnsi="Times New Roman" w:cs="Times New Roman"/>
          <w:bCs/>
        </w:rPr>
        <w:t>…</w:t>
      </w:r>
      <w:r w:rsidR="00A50404" w:rsidRPr="00A439FE">
        <w:rPr>
          <w:rFonts w:ascii="Times New Roman" w:hAnsi="Times New Roman" w:cs="Times New Roman"/>
          <w:bCs/>
        </w:rPr>
        <w:t>….</w:t>
      </w:r>
      <w:r w:rsidRPr="00A439FE">
        <w:rPr>
          <w:rFonts w:ascii="Times New Roman" w:hAnsi="Times New Roman" w:cs="Times New Roman"/>
          <w:bCs/>
        </w:rPr>
        <w:t>.,</w:t>
      </w:r>
    </w:p>
    <w:p w:rsidR="00F36314" w:rsidRPr="00A439FE" w:rsidRDefault="00A50404" w:rsidP="003220A5">
      <w:pPr>
        <w:pStyle w:val="Standard"/>
        <w:jc w:val="both"/>
        <w:rPr>
          <w:rFonts w:ascii="Times New Roman" w:hAnsi="Times New Roman" w:cs="Times New Roman"/>
        </w:rPr>
      </w:pPr>
      <w:r w:rsidRPr="00A439FE">
        <w:rPr>
          <w:rFonts w:ascii="Times New Roman" w:hAnsi="Times New Roman" w:cs="Times New Roman"/>
        </w:rPr>
        <w:t>w</w:t>
      </w:r>
      <w:r w:rsidR="00F36314" w:rsidRPr="00A439FE">
        <w:rPr>
          <w:rFonts w:ascii="Times New Roman" w:hAnsi="Times New Roman" w:cs="Times New Roman"/>
        </w:rPr>
        <w:t xml:space="preserve"> następującym zakresie: ………………………………………………………………</w:t>
      </w:r>
      <w:r w:rsidRPr="00A439FE">
        <w:rPr>
          <w:rFonts w:ascii="Times New Roman" w:hAnsi="Times New Roman" w:cs="Times New Roman"/>
        </w:rPr>
        <w:t>…</w:t>
      </w:r>
      <w:r w:rsidR="0072580E" w:rsidRPr="00A439FE">
        <w:rPr>
          <w:rFonts w:ascii="Times New Roman" w:hAnsi="Times New Roman" w:cs="Times New Roman"/>
        </w:rPr>
        <w:t>……</w:t>
      </w:r>
      <w:r w:rsidR="00F36314" w:rsidRPr="00A439FE">
        <w:rPr>
          <w:rFonts w:ascii="Times New Roman" w:hAnsi="Times New Roman" w:cs="Times New Roman"/>
        </w:rPr>
        <w:t>…</w:t>
      </w:r>
      <w:r w:rsidR="00FB50AB" w:rsidRPr="00A439FE">
        <w:rPr>
          <w:rFonts w:ascii="Times New Roman" w:hAnsi="Times New Roman" w:cs="Times New Roman"/>
        </w:rPr>
        <w:t>.</w:t>
      </w:r>
    </w:p>
    <w:p w:rsidR="00F36314" w:rsidRPr="00A439FE" w:rsidRDefault="00F36314" w:rsidP="003220A5">
      <w:pPr>
        <w:pStyle w:val="Standard"/>
        <w:jc w:val="both"/>
        <w:rPr>
          <w:rFonts w:ascii="Times New Roman" w:hAnsi="Times New Roman" w:cs="Times New Roman"/>
        </w:rPr>
      </w:pPr>
      <w:r w:rsidRPr="00A439F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50404" w:rsidRPr="00A439FE">
        <w:rPr>
          <w:rFonts w:ascii="Times New Roman" w:hAnsi="Times New Roman" w:cs="Times New Roman"/>
        </w:rPr>
        <w:t>……</w:t>
      </w:r>
    </w:p>
    <w:p w:rsidR="00F36314" w:rsidRPr="00A439FE" w:rsidRDefault="00F36314" w:rsidP="003220A5">
      <w:pPr>
        <w:pStyle w:val="Standard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39FE">
        <w:rPr>
          <w:rFonts w:ascii="Times New Roman" w:hAnsi="Times New Roman" w:cs="Times New Roman"/>
          <w:i/>
          <w:sz w:val="20"/>
          <w:szCs w:val="20"/>
        </w:rPr>
        <w:t>(wskazać podmiot</w:t>
      </w:r>
      <w:r w:rsidR="00C90E20" w:rsidRPr="00A439FE">
        <w:rPr>
          <w:rFonts w:ascii="Times New Roman" w:hAnsi="Times New Roman" w:cs="Times New Roman"/>
          <w:i/>
          <w:sz w:val="20"/>
          <w:szCs w:val="20"/>
        </w:rPr>
        <w:t xml:space="preserve"> i </w:t>
      </w:r>
      <w:r w:rsidRPr="00A439FE">
        <w:rPr>
          <w:rFonts w:ascii="Times New Roman" w:hAnsi="Times New Roman" w:cs="Times New Roman"/>
          <w:i/>
          <w:sz w:val="20"/>
          <w:szCs w:val="20"/>
        </w:rPr>
        <w:t xml:space="preserve">określić odpowiedni </w:t>
      </w:r>
      <w:r w:rsidR="0072580E" w:rsidRPr="00A439FE">
        <w:rPr>
          <w:rFonts w:ascii="Times New Roman" w:hAnsi="Times New Roman" w:cs="Times New Roman"/>
          <w:i/>
          <w:sz w:val="20"/>
          <w:szCs w:val="20"/>
        </w:rPr>
        <w:t>zakres dla</w:t>
      </w:r>
      <w:r w:rsidRPr="00A439FE">
        <w:rPr>
          <w:rFonts w:ascii="Times New Roman" w:hAnsi="Times New Roman" w:cs="Times New Roman"/>
          <w:i/>
          <w:sz w:val="20"/>
          <w:szCs w:val="20"/>
        </w:rPr>
        <w:t xml:space="preserve"> wskazanego podmiotu).</w:t>
      </w:r>
    </w:p>
    <w:p w:rsidR="00A50404" w:rsidRPr="00A439FE" w:rsidRDefault="00A50404" w:rsidP="003220A5">
      <w:pPr>
        <w:pStyle w:val="Standard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36314" w:rsidRPr="00A439FE" w:rsidRDefault="00F36314" w:rsidP="003220A5">
      <w:pPr>
        <w:pStyle w:val="Standard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976"/>
        <w:gridCol w:w="3653"/>
      </w:tblGrid>
      <w:tr w:rsidR="00F36314" w:rsidRPr="00A439FE" w:rsidTr="00E42B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2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14" w:rsidRPr="00A439FE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14" w:rsidRPr="00A439FE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5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14" w:rsidRPr="00A439FE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</w:t>
            </w:r>
            <w:r w:rsidR="00C90E20"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</w:t>
            </w: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podpis upoważnionych</w:t>
            </w:r>
          </w:p>
          <w:p w:rsidR="00F36314" w:rsidRPr="00A439FE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przedstawicieli firmy</w:t>
            </w:r>
          </w:p>
        </w:tc>
      </w:tr>
    </w:tbl>
    <w:p w:rsidR="00F36314" w:rsidRPr="00A439FE" w:rsidRDefault="00F36314" w:rsidP="003220A5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314" w:rsidRPr="00A439FE" w:rsidRDefault="00F36314" w:rsidP="003220A5">
      <w:pPr>
        <w:pStyle w:val="Standard"/>
        <w:jc w:val="both"/>
        <w:rPr>
          <w:rFonts w:ascii="Times New Roman" w:eastAsia="Calibri" w:hAnsi="Times New Roman" w:cs="Times New Roman"/>
        </w:rPr>
      </w:pPr>
      <w:r w:rsidRPr="00A439FE">
        <w:rPr>
          <w:rFonts w:ascii="Times New Roman" w:eastAsia="Calibri" w:hAnsi="Times New Roman" w:cs="Times New Roman"/>
        </w:rPr>
        <w:t>Oświadczam, że wszystkie informacje podane</w:t>
      </w:r>
      <w:r w:rsidR="00C90E20" w:rsidRPr="00A439FE">
        <w:rPr>
          <w:rFonts w:ascii="Times New Roman" w:eastAsia="Calibri" w:hAnsi="Times New Roman" w:cs="Times New Roman"/>
        </w:rPr>
        <w:t xml:space="preserve"> w </w:t>
      </w:r>
      <w:r w:rsidRPr="00A439FE">
        <w:rPr>
          <w:rFonts w:ascii="Times New Roman" w:eastAsia="Calibri" w:hAnsi="Times New Roman" w:cs="Times New Roman"/>
        </w:rPr>
        <w:t>powyższych oświadczeniach są aktualne</w:t>
      </w:r>
      <w:r w:rsidR="00C90E20" w:rsidRPr="00A439FE">
        <w:rPr>
          <w:rFonts w:ascii="Times New Roman" w:eastAsia="Calibri" w:hAnsi="Times New Roman" w:cs="Times New Roman"/>
        </w:rPr>
        <w:t xml:space="preserve"> i</w:t>
      </w:r>
      <w:r w:rsidR="0039755F" w:rsidRPr="00A439FE">
        <w:rPr>
          <w:rFonts w:ascii="Times New Roman" w:eastAsia="Calibri" w:hAnsi="Times New Roman" w:cs="Times New Roman"/>
        </w:rPr>
        <w:t> </w:t>
      </w:r>
      <w:r w:rsidRPr="00A439FE">
        <w:rPr>
          <w:rFonts w:ascii="Times New Roman" w:eastAsia="Calibri" w:hAnsi="Times New Roman" w:cs="Times New Roman"/>
        </w:rPr>
        <w:t>zgodne</w:t>
      </w:r>
      <w:r w:rsidR="00DD2880" w:rsidRPr="00A439FE">
        <w:rPr>
          <w:rFonts w:ascii="Times New Roman" w:eastAsia="Calibri" w:hAnsi="Times New Roman" w:cs="Times New Roman"/>
        </w:rPr>
        <w:t xml:space="preserve"> z </w:t>
      </w:r>
      <w:r w:rsidRPr="00A439FE">
        <w:rPr>
          <w:rFonts w:ascii="Times New Roman" w:eastAsia="Calibri" w:hAnsi="Times New Roman" w:cs="Times New Roman"/>
        </w:rPr>
        <w:t>prawdą oraz zostały przedstawione</w:t>
      </w:r>
      <w:r w:rsidR="00DD2880" w:rsidRPr="00A439FE">
        <w:rPr>
          <w:rFonts w:ascii="Times New Roman" w:eastAsia="Calibri" w:hAnsi="Times New Roman" w:cs="Times New Roman"/>
        </w:rPr>
        <w:t xml:space="preserve"> z</w:t>
      </w:r>
      <w:r w:rsidR="0039755F" w:rsidRPr="00A439FE">
        <w:rPr>
          <w:rFonts w:ascii="Times New Roman" w:eastAsia="Calibri" w:hAnsi="Times New Roman" w:cs="Times New Roman"/>
        </w:rPr>
        <w:t xml:space="preserve"> </w:t>
      </w:r>
      <w:r w:rsidRPr="00A439FE">
        <w:rPr>
          <w:rFonts w:ascii="Times New Roman" w:eastAsia="Calibri" w:hAnsi="Times New Roman" w:cs="Times New Roman"/>
        </w:rPr>
        <w:t>pełną świadomością konsekwencji wprowadzenia zamawiającego</w:t>
      </w:r>
      <w:r w:rsidR="00C90E20" w:rsidRPr="00A439FE">
        <w:rPr>
          <w:rFonts w:ascii="Times New Roman" w:eastAsia="Calibri" w:hAnsi="Times New Roman" w:cs="Times New Roman"/>
        </w:rPr>
        <w:t xml:space="preserve"> w </w:t>
      </w:r>
      <w:r w:rsidRPr="00A439FE">
        <w:rPr>
          <w:rFonts w:ascii="Times New Roman" w:eastAsia="Calibri" w:hAnsi="Times New Roman" w:cs="Times New Roman"/>
        </w:rPr>
        <w:t>błąd przy przedstawianiu informacji.</w:t>
      </w:r>
    </w:p>
    <w:p w:rsidR="00A50404" w:rsidRPr="00A439FE" w:rsidRDefault="00A50404" w:rsidP="003220A5">
      <w:pPr>
        <w:pStyle w:val="Standard"/>
        <w:jc w:val="both"/>
        <w:rPr>
          <w:rFonts w:ascii="Times New Roman" w:eastAsia="Calibri" w:hAnsi="Times New Roman" w:cs="Times New Roman"/>
        </w:rPr>
      </w:pPr>
    </w:p>
    <w:p w:rsidR="00F36314" w:rsidRPr="00A439FE" w:rsidRDefault="00F36314" w:rsidP="003220A5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8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976"/>
        <w:gridCol w:w="3653"/>
      </w:tblGrid>
      <w:tr w:rsidR="00F36314" w:rsidRPr="00A439FE" w:rsidTr="00E42B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26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14" w:rsidRPr="00A439FE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14" w:rsidRPr="00A439FE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5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14" w:rsidRPr="00A439FE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</w:t>
            </w:r>
            <w:r w:rsidR="00C90E20"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</w:t>
            </w: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podpis upoważnionych</w:t>
            </w:r>
          </w:p>
          <w:p w:rsidR="00F36314" w:rsidRDefault="00F36314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439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przedstawicieli firmy</w:t>
            </w:r>
          </w:p>
          <w:p w:rsidR="00466D75" w:rsidRPr="00A439FE" w:rsidRDefault="00466D75" w:rsidP="003220A5">
            <w:pPr>
              <w:pStyle w:val="Standard"/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bookmarkStart w:id="2" w:name="_GoBack"/>
            <w:bookmarkEnd w:id="2"/>
          </w:p>
        </w:tc>
      </w:tr>
    </w:tbl>
    <w:p w:rsidR="00A50404" w:rsidRPr="00C81941" w:rsidRDefault="00A50404" w:rsidP="00A50404">
      <w:pPr>
        <w:pStyle w:val="PreformattedText"/>
        <w:jc w:val="both"/>
        <w:rPr>
          <w:rFonts w:ascii="Times New Roman" w:hAnsi="Times New Roman" w:cs="Times New Roman"/>
          <w:bCs/>
          <w:i/>
          <w:iCs/>
        </w:rPr>
      </w:pPr>
      <w:r w:rsidRPr="00A439FE">
        <w:rPr>
          <w:rFonts w:ascii="Times New Roman" w:hAnsi="Times New Roman" w:cs="Times New Roman"/>
          <w:bCs/>
          <w:i/>
          <w:iCs/>
        </w:rPr>
        <w:t xml:space="preserve">* </w:t>
      </w:r>
      <w:r w:rsidR="00A439FE">
        <w:rPr>
          <w:rFonts w:ascii="Times New Roman" w:hAnsi="Times New Roman" w:cs="Times New Roman"/>
          <w:bCs/>
          <w:i/>
          <w:iCs/>
        </w:rPr>
        <w:t xml:space="preserve">w przypadku składania oferty na jedną część postępowania, należy </w:t>
      </w:r>
      <w:r w:rsidR="00A439FE" w:rsidRPr="00A439FE">
        <w:rPr>
          <w:rFonts w:ascii="Times New Roman" w:hAnsi="Times New Roman" w:cs="Times New Roman"/>
          <w:bCs/>
          <w:i/>
          <w:iCs/>
        </w:rPr>
        <w:t>skreślić niewłaściwą cześć</w:t>
      </w:r>
    </w:p>
    <w:p w:rsidR="007833FC" w:rsidRPr="00AD7E3B" w:rsidRDefault="007833FC" w:rsidP="00AD7E3B">
      <w:pPr>
        <w:pStyle w:val="PreformattedText"/>
        <w:rPr>
          <w:rFonts w:ascii="Times New Roman" w:hAnsi="Times New Roman" w:cs="Times New Roman"/>
          <w:sz w:val="18"/>
          <w:szCs w:val="18"/>
        </w:rPr>
      </w:pPr>
    </w:p>
    <w:sectPr w:rsidR="007833FC" w:rsidRPr="00AD7E3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1E" w:rsidRDefault="0080441E" w:rsidP="00E328BC">
      <w:pPr>
        <w:spacing w:after="0" w:line="240" w:lineRule="auto"/>
      </w:pPr>
      <w:r>
        <w:separator/>
      </w:r>
    </w:p>
  </w:endnote>
  <w:endnote w:type="continuationSeparator" w:id="0">
    <w:p w:rsidR="0080441E" w:rsidRDefault="0080441E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6D75">
      <w:rPr>
        <w:noProof/>
      </w:rPr>
      <w:t>2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1E" w:rsidRDefault="0080441E" w:rsidP="00E328BC">
      <w:pPr>
        <w:spacing w:after="0" w:line="240" w:lineRule="auto"/>
      </w:pPr>
      <w:r>
        <w:separator/>
      </w:r>
    </w:p>
  </w:footnote>
  <w:footnote w:type="continuationSeparator" w:id="0">
    <w:p w:rsidR="0080441E" w:rsidRDefault="0080441E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DC" w:rsidRPr="000D75B1" w:rsidRDefault="000D75B1" w:rsidP="000D75B1">
    <w:pPr>
      <w:pStyle w:val="Nagwek"/>
      <w:jc w:val="right"/>
      <w:rPr>
        <w:sz w:val="24"/>
      </w:rPr>
    </w:pPr>
    <w:r w:rsidRPr="000D75B1">
      <w:rPr>
        <w:sz w:val="24"/>
      </w:rPr>
      <w:t>ZP.0272.11.2020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6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4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8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1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2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0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1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2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7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2" w15:restartNumberingAfterBreak="0">
    <w:nsid w:val="5F5622CA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4" w15:restartNumberingAfterBreak="0">
    <w:nsid w:val="60D7605F"/>
    <w:multiLevelType w:val="hybridMultilevel"/>
    <w:tmpl w:val="ABBE22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61AA7C8B"/>
    <w:multiLevelType w:val="hybridMultilevel"/>
    <w:tmpl w:val="1DE0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1CA54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9D5824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0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6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1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8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8"/>
  </w:num>
  <w:num w:numId="5">
    <w:abstractNumId w:val="94"/>
  </w:num>
  <w:num w:numId="6">
    <w:abstractNumId w:val="25"/>
  </w:num>
  <w:num w:numId="7">
    <w:abstractNumId w:val="120"/>
  </w:num>
  <w:num w:numId="8">
    <w:abstractNumId w:val="57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7"/>
  </w:num>
  <w:num w:numId="18">
    <w:abstractNumId w:val="56"/>
  </w:num>
  <w:num w:numId="19">
    <w:abstractNumId w:val="43"/>
  </w:num>
  <w:num w:numId="20">
    <w:abstractNumId w:val="100"/>
  </w:num>
  <w:num w:numId="21">
    <w:abstractNumId w:val="123"/>
  </w:num>
  <w:num w:numId="22">
    <w:abstractNumId w:val="24"/>
  </w:num>
  <w:num w:numId="23">
    <w:abstractNumId w:val="73"/>
  </w:num>
  <w:num w:numId="24">
    <w:abstractNumId w:val="53"/>
  </w:num>
  <w:num w:numId="25">
    <w:abstractNumId w:val="127"/>
  </w:num>
  <w:num w:numId="26">
    <w:abstractNumId w:val="105"/>
  </w:num>
  <w:num w:numId="27">
    <w:abstractNumId w:val="62"/>
  </w:num>
  <w:num w:numId="28">
    <w:abstractNumId w:val="50"/>
  </w:num>
  <w:num w:numId="29">
    <w:abstractNumId w:val="70"/>
  </w:num>
  <w:num w:numId="30">
    <w:abstractNumId w:val="31"/>
  </w:num>
  <w:num w:numId="31">
    <w:abstractNumId w:val="36"/>
  </w:num>
  <w:num w:numId="32">
    <w:abstractNumId w:val="68"/>
  </w:num>
  <w:num w:numId="33">
    <w:abstractNumId w:val="27"/>
  </w:num>
  <w:num w:numId="34">
    <w:abstractNumId w:val="61"/>
  </w:num>
  <w:num w:numId="35">
    <w:abstractNumId w:val="65"/>
  </w:num>
  <w:num w:numId="36">
    <w:abstractNumId w:val="113"/>
  </w:num>
  <w:num w:numId="37">
    <w:abstractNumId w:val="37"/>
  </w:num>
  <w:num w:numId="38">
    <w:abstractNumId w:val="114"/>
  </w:num>
  <w:num w:numId="39">
    <w:abstractNumId w:val="32"/>
  </w:num>
  <w:num w:numId="40">
    <w:abstractNumId w:val="86"/>
  </w:num>
  <w:num w:numId="41">
    <w:abstractNumId w:val="60"/>
  </w:num>
  <w:num w:numId="42">
    <w:abstractNumId w:val="116"/>
  </w:num>
  <w:num w:numId="43">
    <w:abstractNumId w:val="89"/>
  </w:num>
  <w:num w:numId="44">
    <w:abstractNumId w:val="124"/>
  </w:num>
  <w:num w:numId="45">
    <w:abstractNumId w:val="75"/>
  </w:num>
  <w:num w:numId="46">
    <w:abstractNumId w:val="128"/>
  </w:num>
  <w:num w:numId="47">
    <w:abstractNumId w:val="98"/>
  </w:num>
  <w:num w:numId="48">
    <w:abstractNumId w:val="71"/>
  </w:num>
  <w:num w:numId="49">
    <w:abstractNumId w:val="108"/>
  </w:num>
  <w:num w:numId="50">
    <w:abstractNumId w:val="117"/>
  </w:num>
  <w:num w:numId="51">
    <w:abstractNumId w:val="107"/>
  </w:num>
  <w:num w:numId="52">
    <w:abstractNumId w:val="99"/>
  </w:num>
  <w:num w:numId="53">
    <w:abstractNumId w:val="110"/>
  </w:num>
  <w:num w:numId="54">
    <w:abstractNumId w:val="49"/>
  </w:num>
  <w:num w:numId="55">
    <w:abstractNumId w:val="87"/>
  </w:num>
  <w:num w:numId="56">
    <w:abstractNumId w:val="28"/>
  </w:num>
  <w:num w:numId="57">
    <w:abstractNumId w:val="42"/>
  </w:num>
  <w:num w:numId="58">
    <w:abstractNumId w:val="125"/>
  </w:num>
  <w:num w:numId="59">
    <w:abstractNumId w:val="26"/>
  </w:num>
  <w:num w:numId="60">
    <w:abstractNumId w:val="126"/>
  </w:num>
  <w:num w:numId="61">
    <w:abstractNumId w:val="58"/>
  </w:num>
  <w:num w:numId="62">
    <w:abstractNumId w:val="129"/>
  </w:num>
  <w:num w:numId="63">
    <w:abstractNumId w:val="112"/>
  </w:num>
  <w:num w:numId="64">
    <w:abstractNumId w:val="88"/>
  </w:num>
  <w:num w:numId="65">
    <w:abstractNumId w:val="64"/>
  </w:num>
  <w:num w:numId="66">
    <w:abstractNumId w:val="76"/>
  </w:num>
  <w:num w:numId="67">
    <w:abstractNumId w:val="54"/>
  </w:num>
  <w:num w:numId="68">
    <w:abstractNumId w:val="92"/>
  </w:num>
  <w:num w:numId="69">
    <w:abstractNumId w:val="104"/>
  </w:num>
  <w:num w:numId="70">
    <w:abstractNumId w:val="121"/>
  </w:num>
  <w:num w:numId="71">
    <w:abstractNumId w:val="44"/>
  </w:num>
  <w:num w:numId="72">
    <w:abstractNumId w:val="103"/>
  </w:num>
  <w:num w:numId="73">
    <w:abstractNumId w:val="80"/>
  </w:num>
  <w:num w:numId="74">
    <w:abstractNumId w:val="69"/>
  </w:num>
  <w:num w:numId="75">
    <w:abstractNumId w:val="41"/>
  </w:num>
  <w:num w:numId="76">
    <w:abstractNumId w:val="72"/>
  </w:num>
  <w:num w:numId="77">
    <w:abstractNumId w:val="106"/>
  </w:num>
  <w:num w:numId="78">
    <w:abstractNumId w:val="30"/>
  </w:num>
  <w:num w:numId="79">
    <w:abstractNumId w:val="115"/>
  </w:num>
  <w:num w:numId="80">
    <w:abstractNumId w:val="79"/>
  </w:num>
  <w:num w:numId="81">
    <w:abstractNumId w:val="122"/>
  </w:num>
  <w:num w:numId="82">
    <w:abstractNumId w:val="46"/>
  </w:num>
  <w:num w:numId="83">
    <w:abstractNumId w:val="39"/>
  </w:num>
  <w:num w:numId="84">
    <w:abstractNumId w:val="45"/>
  </w:num>
  <w:num w:numId="85">
    <w:abstractNumId w:val="118"/>
  </w:num>
  <w:num w:numId="86">
    <w:abstractNumId w:val="93"/>
  </w:num>
  <w:num w:numId="87">
    <w:abstractNumId w:val="81"/>
  </w:num>
  <w:num w:numId="88">
    <w:abstractNumId w:val="52"/>
  </w:num>
  <w:num w:numId="89">
    <w:abstractNumId w:val="23"/>
  </w:num>
  <w:num w:numId="90">
    <w:abstractNumId w:val="48"/>
  </w:num>
  <w:num w:numId="91">
    <w:abstractNumId w:val="96"/>
  </w:num>
  <w:num w:numId="92">
    <w:abstractNumId w:val="59"/>
  </w:num>
  <w:num w:numId="93">
    <w:abstractNumId w:val="38"/>
  </w:num>
  <w:num w:numId="94">
    <w:abstractNumId w:val="55"/>
  </w:num>
  <w:num w:numId="95">
    <w:abstractNumId w:val="47"/>
  </w:num>
  <w:num w:numId="96">
    <w:abstractNumId w:val="90"/>
  </w:num>
  <w:num w:numId="97">
    <w:abstractNumId w:val="63"/>
  </w:num>
  <w:num w:numId="98">
    <w:abstractNumId w:val="34"/>
  </w:num>
  <w:num w:numId="99">
    <w:abstractNumId w:val="67"/>
  </w:num>
  <w:num w:numId="100">
    <w:abstractNumId w:val="101"/>
  </w:num>
  <w:num w:numId="101">
    <w:abstractNumId w:val="33"/>
  </w:num>
  <w:num w:numId="102">
    <w:abstractNumId w:val="91"/>
  </w:num>
  <w:num w:numId="103">
    <w:abstractNumId w:val="109"/>
  </w:num>
  <w:num w:numId="104">
    <w:abstractNumId w:val="66"/>
  </w:num>
  <w:num w:numId="105">
    <w:abstractNumId w:val="40"/>
  </w:num>
  <w:num w:numId="106">
    <w:abstractNumId w:val="102"/>
  </w:num>
  <w:num w:numId="107">
    <w:abstractNumId w:val="51"/>
  </w:num>
  <w:num w:numId="108">
    <w:abstractNumId w:val="84"/>
  </w:num>
  <w:num w:numId="109">
    <w:abstractNumId w:val="82"/>
  </w:num>
  <w:num w:numId="110">
    <w:abstractNumId w:val="83"/>
  </w:num>
  <w:num w:numId="111">
    <w:abstractNumId w:val="119"/>
  </w:num>
  <w:num w:numId="112">
    <w:abstractNumId w:val="29"/>
  </w:num>
  <w:num w:numId="113">
    <w:abstractNumId w:val="97"/>
  </w:num>
  <w:num w:numId="114">
    <w:abstractNumId w:val="95"/>
  </w:num>
  <w:num w:numId="115">
    <w:abstractNumId w:val="35"/>
  </w:num>
  <w:num w:numId="116">
    <w:abstractNumId w:val="111"/>
  </w:num>
  <w:num w:numId="117">
    <w:abstractNumId w:val="8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45848"/>
    <w:rsid w:val="00052174"/>
    <w:rsid w:val="00054274"/>
    <w:rsid w:val="00067D14"/>
    <w:rsid w:val="000731D1"/>
    <w:rsid w:val="000741F2"/>
    <w:rsid w:val="000808FF"/>
    <w:rsid w:val="00087167"/>
    <w:rsid w:val="000A0438"/>
    <w:rsid w:val="000A2792"/>
    <w:rsid w:val="000A4EDA"/>
    <w:rsid w:val="000B1874"/>
    <w:rsid w:val="000B3D20"/>
    <w:rsid w:val="000D75B1"/>
    <w:rsid w:val="000E0C3A"/>
    <w:rsid w:val="000F514A"/>
    <w:rsid w:val="000F76C6"/>
    <w:rsid w:val="0010144B"/>
    <w:rsid w:val="00101D63"/>
    <w:rsid w:val="001063D7"/>
    <w:rsid w:val="001138B3"/>
    <w:rsid w:val="0011390B"/>
    <w:rsid w:val="001326AC"/>
    <w:rsid w:val="00133D25"/>
    <w:rsid w:val="001508BA"/>
    <w:rsid w:val="00190DBD"/>
    <w:rsid w:val="001A7A81"/>
    <w:rsid w:val="001B6D67"/>
    <w:rsid w:val="001C03E8"/>
    <w:rsid w:val="001E15D4"/>
    <w:rsid w:val="001E2BA5"/>
    <w:rsid w:val="001F1ABE"/>
    <w:rsid w:val="00201F57"/>
    <w:rsid w:val="0021023E"/>
    <w:rsid w:val="002120F7"/>
    <w:rsid w:val="00213941"/>
    <w:rsid w:val="00235ADF"/>
    <w:rsid w:val="00243E22"/>
    <w:rsid w:val="00247A31"/>
    <w:rsid w:val="00247CDC"/>
    <w:rsid w:val="00252243"/>
    <w:rsid w:val="002522D0"/>
    <w:rsid w:val="002564A6"/>
    <w:rsid w:val="00263B12"/>
    <w:rsid w:val="002710BA"/>
    <w:rsid w:val="00287C1E"/>
    <w:rsid w:val="00295E7B"/>
    <w:rsid w:val="002A1482"/>
    <w:rsid w:val="002A4D6A"/>
    <w:rsid w:val="002E2F92"/>
    <w:rsid w:val="002F4B81"/>
    <w:rsid w:val="002F6531"/>
    <w:rsid w:val="0030186B"/>
    <w:rsid w:val="003220A5"/>
    <w:rsid w:val="00324A97"/>
    <w:rsid w:val="00325E34"/>
    <w:rsid w:val="003276BD"/>
    <w:rsid w:val="00352140"/>
    <w:rsid w:val="003630B3"/>
    <w:rsid w:val="00365411"/>
    <w:rsid w:val="00372BD9"/>
    <w:rsid w:val="00376709"/>
    <w:rsid w:val="0038450B"/>
    <w:rsid w:val="00386A19"/>
    <w:rsid w:val="00394541"/>
    <w:rsid w:val="0039755F"/>
    <w:rsid w:val="00397D6B"/>
    <w:rsid w:val="003B503B"/>
    <w:rsid w:val="003C0C9A"/>
    <w:rsid w:val="003C12BD"/>
    <w:rsid w:val="003E1DE0"/>
    <w:rsid w:val="003E4480"/>
    <w:rsid w:val="003E778B"/>
    <w:rsid w:val="004237C2"/>
    <w:rsid w:val="00424457"/>
    <w:rsid w:val="00427762"/>
    <w:rsid w:val="004306F0"/>
    <w:rsid w:val="004309E6"/>
    <w:rsid w:val="00437325"/>
    <w:rsid w:val="00443F44"/>
    <w:rsid w:val="00444EDC"/>
    <w:rsid w:val="00456607"/>
    <w:rsid w:val="004567E4"/>
    <w:rsid w:val="00456C24"/>
    <w:rsid w:val="00457BBB"/>
    <w:rsid w:val="00457F11"/>
    <w:rsid w:val="004640DD"/>
    <w:rsid w:val="00466D75"/>
    <w:rsid w:val="00476876"/>
    <w:rsid w:val="00477A21"/>
    <w:rsid w:val="004866BC"/>
    <w:rsid w:val="004870F0"/>
    <w:rsid w:val="00493516"/>
    <w:rsid w:val="00493873"/>
    <w:rsid w:val="004B3AD1"/>
    <w:rsid w:val="004C0807"/>
    <w:rsid w:val="004C10F6"/>
    <w:rsid w:val="004E7B35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76DE3"/>
    <w:rsid w:val="005813A4"/>
    <w:rsid w:val="00582A8C"/>
    <w:rsid w:val="00590EB6"/>
    <w:rsid w:val="005C4859"/>
    <w:rsid w:val="005C62FD"/>
    <w:rsid w:val="005D5B97"/>
    <w:rsid w:val="005D77CB"/>
    <w:rsid w:val="005E3C2E"/>
    <w:rsid w:val="00605D28"/>
    <w:rsid w:val="00606410"/>
    <w:rsid w:val="00607D46"/>
    <w:rsid w:val="00630074"/>
    <w:rsid w:val="00631F87"/>
    <w:rsid w:val="006352AD"/>
    <w:rsid w:val="006374F5"/>
    <w:rsid w:val="006669C9"/>
    <w:rsid w:val="00673D8E"/>
    <w:rsid w:val="00681D9F"/>
    <w:rsid w:val="0068777E"/>
    <w:rsid w:val="006907E6"/>
    <w:rsid w:val="00692C5C"/>
    <w:rsid w:val="00693EE2"/>
    <w:rsid w:val="0069528F"/>
    <w:rsid w:val="006A04DC"/>
    <w:rsid w:val="006A236C"/>
    <w:rsid w:val="006A2A15"/>
    <w:rsid w:val="006A671A"/>
    <w:rsid w:val="006A6BFF"/>
    <w:rsid w:val="006B6ED1"/>
    <w:rsid w:val="006C2BBC"/>
    <w:rsid w:val="006D540C"/>
    <w:rsid w:val="006E16A5"/>
    <w:rsid w:val="006E7E32"/>
    <w:rsid w:val="006F28EC"/>
    <w:rsid w:val="006F7A91"/>
    <w:rsid w:val="00703B41"/>
    <w:rsid w:val="00711655"/>
    <w:rsid w:val="00714B26"/>
    <w:rsid w:val="0072580E"/>
    <w:rsid w:val="00735405"/>
    <w:rsid w:val="0074683C"/>
    <w:rsid w:val="00755778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558"/>
    <w:rsid w:val="007B5FD1"/>
    <w:rsid w:val="007C1B0C"/>
    <w:rsid w:val="007D44E9"/>
    <w:rsid w:val="007D53E4"/>
    <w:rsid w:val="007E61DC"/>
    <w:rsid w:val="007F13B7"/>
    <w:rsid w:val="007F4B35"/>
    <w:rsid w:val="007F65C6"/>
    <w:rsid w:val="007F784F"/>
    <w:rsid w:val="0080441E"/>
    <w:rsid w:val="008118D5"/>
    <w:rsid w:val="008147FB"/>
    <w:rsid w:val="00816870"/>
    <w:rsid w:val="00833C5D"/>
    <w:rsid w:val="008453FC"/>
    <w:rsid w:val="00850076"/>
    <w:rsid w:val="0085266A"/>
    <w:rsid w:val="008552DA"/>
    <w:rsid w:val="0087039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C318D"/>
    <w:rsid w:val="008C5B39"/>
    <w:rsid w:val="008D07F0"/>
    <w:rsid w:val="008D1B60"/>
    <w:rsid w:val="008E71B3"/>
    <w:rsid w:val="008F2C47"/>
    <w:rsid w:val="008F6F3F"/>
    <w:rsid w:val="008F7052"/>
    <w:rsid w:val="00911A91"/>
    <w:rsid w:val="00916F33"/>
    <w:rsid w:val="00923818"/>
    <w:rsid w:val="00923A43"/>
    <w:rsid w:val="00924153"/>
    <w:rsid w:val="00935884"/>
    <w:rsid w:val="00940604"/>
    <w:rsid w:val="0094476D"/>
    <w:rsid w:val="009502C1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E2E25"/>
    <w:rsid w:val="009E4AAD"/>
    <w:rsid w:val="009F5321"/>
    <w:rsid w:val="00A02627"/>
    <w:rsid w:val="00A075B7"/>
    <w:rsid w:val="00A07684"/>
    <w:rsid w:val="00A12B7E"/>
    <w:rsid w:val="00A22939"/>
    <w:rsid w:val="00A3074F"/>
    <w:rsid w:val="00A37913"/>
    <w:rsid w:val="00A41B8D"/>
    <w:rsid w:val="00A439FE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D7E3B"/>
    <w:rsid w:val="00AF40B5"/>
    <w:rsid w:val="00B10073"/>
    <w:rsid w:val="00B3283C"/>
    <w:rsid w:val="00B34253"/>
    <w:rsid w:val="00B361B8"/>
    <w:rsid w:val="00B37C69"/>
    <w:rsid w:val="00B50E29"/>
    <w:rsid w:val="00B564CC"/>
    <w:rsid w:val="00B57BD7"/>
    <w:rsid w:val="00B659EE"/>
    <w:rsid w:val="00B81674"/>
    <w:rsid w:val="00B81EC1"/>
    <w:rsid w:val="00B9182C"/>
    <w:rsid w:val="00BC109C"/>
    <w:rsid w:val="00BC295C"/>
    <w:rsid w:val="00BC3F7F"/>
    <w:rsid w:val="00BD2342"/>
    <w:rsid w:val="00BD4612"/>
    <w:rsid w:val="00BD646F"/>
    <w:rsid w:val="00BE0D3B"/>
    <w:rsid w:val="00C00BDD"/>
    <w:rsid w:val="00C20661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C23B3"/>
    <w:rsid w:val="00CC3DEF"/>
    <w:rsid w:val="00CD1913"/>
    <w:rsid w:val="00CD2B3C"/>
    <w:rsid w:val="00CD78D1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76297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F73DF"/>
    <w:rsid w:val="00E06C61"/>
    <w:rsid w:val="00E12503"/>
    <w:rsid w:val="00E20608"/>
    <w:rsid w:val="00E328BC"/>
    <w:rsid w:val="00E42474"/>
    <w:rsid w:val="00E42B33"/>
    <w:rsid w:val="00E42DA1"/>
    <w:rsid w:val="00E47C96"/>
    <w:rsid w:val="00E500E3"/>
    <w:rsid w:val="00E54571"/>
    <w:rsid w:val="00E56873"/>
    <w:rsid w:val="00E608E1"/>
    <w:rsid w:val="00E74D20"/>
    <w:rsid w:val="00E940B6"/>
    <w:rsid w:val="00EB1B37"/>
    <w:rsid w:val="00EB63BE"/>
    <w:rsid w:val="00ED1A85"/>
    <w:rsid w:val="00ED1E17"/>
    <w:rsid w:val="00ED3B85"/>
    <w:rsid w:val="00EE18DF"/>
    <w:rsid w:val="00EE7DB4"/>
    <w:rsid w:val="00EF38BF"/>
    <w:rsid w:val="00EF7184"/>
    <w:rsid w:val="00F225DA"/>
    <w:rsid w:val="00F2453E"/>
    <w:rsid w:val="00F27B20"/>
    <w:rsid w:val="00F35CD3"/>
    <w:rsid w:val="00F36314"/>
    <w:rsid w:val="00F36CEE"/>
    <w:rsid w:val="00F42850"/>
    <w:rsid w:val="00F514A7"/>
    <w:rsid w:val="00F53321"/>
    <w:rsid w:val="00F563D1"/>
    <w:rsid w:val="00F727BB"/>
    <w:rsid w:val="00F767EB"/>
    <w:rsid w:val="00F83A9E"/>
    <w:rsid w:val="00F84778"/>
    <w:rsid w:val="00F857C5"/>
    <w:rsid w:val="00F874EB"/>
    <w:rsid w:val="00FA0A32"/>
    <w:rsid w:val="00FA428B"/>
    <w:rsid w:val="00FA6201"/>
    <w:rsid w:val="00FA7935"/>
    <w:rsid w:val="00FB3694"/>
    <w:rsid w:val="00FB50AB"/>
    <w:rsid w:val="00FB654F"/>
    <w:rsid w:val="00FB77F6"/>
    <w:rsid w:val="00FC02F1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1E3CBE-010F-4BCF-BFF4-B8DB6CF2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efaultParagraphFont">
    <w:name w:val="Default Paragraph Font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caption">
    <w:name w:val="caption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B98D-F256-44B6-BB81-3D8325E4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cp:lastPrinted>2019-10-29T06:39:00Z</cp:lastPrinted>
  <dcterms:created xsi:type="dcterms:W3CDTF">2020-12-06T13:58:00Z</dcterms:created>
  <dcterms:modified xsi:type="dcterms:W3CDTF">2020-12-06T14:09:00Z</dcterms:modified>
</cp:coreProperties>
</file>