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43" w:rsidRPr="00C81941" w:rsidRDefault="00782EB5" w:rsidP="008147FB">
      <w:pPr>
        <w:pStyle w:val="PreformattedText"/>
        <w:ind w:left="6381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6</w:t>
      </w:r>
      <w:r w:rsidR="00C82043" w:rsidRPr="00C81941">
        <w:rPr>
          <w:rFonts w:ascii="Times New Roman" w:hAnsi="Times New Roman" w:cs="Times New Roman"/>
          <w:i/>
          <w:iCs/>
        </w:rPr>
        <w:t xml:space="preserve"> do SIWZ</w:t>
      </w:r>
    </w:p>
    <w:p w:rsidR="008A52C0" w:rsidRPr="00C81941" w:rsidRDefault="008A52C0" w:rsidP="003220A5">
      <w:pPr>
        <w:pStyle w:val="PreformattedTex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A52C0" w:rsidRPr="00C81941" w:rsidRDefault="008A52C0" w:rsidP="003220A5">
      <w:pPr>
        <w:pStyle w:val="PreformattedTex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A52C0" w:rsidRPr="00C81941" w:rsidRDefault="008A52C0" w:rsidP="003220A5">
      <w:pPr>
        <w:pStyle w:val="PreformattedTex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82043" w:rsidRPr="00C81941" w:rsidRDefault="00C82043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eastAsia="Courier New" w:hAnsi="Times New Roman" w:cs="Times New Roman"/>
          <w:sz w:val="24"/>
          <w:szCs w:val="24"/>
        </w:rPr>
        <w:t>………………………………</w:t>
      </w:r>
      <w:r w:rsidRPr="00C81941">
        <w:rPr>
          <w:rFonts w:ascii="Times New Roman" w:hAnsi="Times New Roman" w:cs="Times New Roman"/>
          <w:sz w:val="24"/>
          <w:szCs w:val="24"/>
        </w:rPr>
        <w:t>..</w:t>
      </w:r>
    </w:p>
    <w:p w:rsidR="00C82043" w:rsidRPr="00C81941" w:rsidRDefault="00C82043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(nazwa</w:t>
      </w:r>
      <w:r w:rsidR="00C90E20" w:rsidRPr="00C81941">
        <w:rPr>
          <w:rFonts w:ascii="Times New Roman" w:hAnsi="Times New Roman" w:cs="Times New Roman"/>
          <w:sz w:val="24"/>
          <w:szCs w:val="24"/>
        </w:rPr>
        <w:t xml:space="preserve"> i </w:t>
      </w:r>
      <w:r w:rsidRPr="00C81941">
        <w:rPr>
          <w:rFonts w:ascii="Times New Roman" w:hAnsi="Times New Roman" w:cs="Times New Roman"/>
          <w:sz w:val="24"/>
          <w:szCs w:val="24"/>
        </w:rPr>
        <w:t>adres wykonawcy)</w:t>
      </w:r>
    </w:p>
    <w:p w:rsidR="00C82043" w:rsidRPr="00C81941" w:rsidRDefault="00C82043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82043" w:rsidRDefault="008147FB" w:rsidP="003220A5">
      <w:pPr>
        <w:pStyle w:val="PreformattedTex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C81941">
        <w:rPr>
          <w:rFonts w:ascii="Times New Roman" w:hAnsi="Times New Roman" w:cs="Times New Roman"/>
          <w:sz w:val="24"/>
          <w:szCs w:val="24"/>
        </w:rPr>
        <w:t>Wykaz narzędzi, wyposażenia zakładu</w:t>
      </w:r>
      <w:r w:rsidR="00C90E20"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hAnsi="Times New Roman" w:cs="Times New Roman"/>
          <w:sz w:val="24"/>
          <w:szCs w:val="24"/>
        </w:rPr>
        <w:t>i urządzeń technicznych dostępnych Wykonawcy</w:t>
      </w:r>
      <w:r w:rsidR="00C90E20"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hAnsi="Times New Roman" w:cs="Times New Roman"/>
          <w:sz w:val="24"/>
          <w:szCs w:val="24"/>
        </w:rPr>
        <w:t>w celu wykonania zamówienia</w:t>
      </w:r>
      <w:r w:rsidRPr="00C8194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pod nazwą: „</w:t>
      </w:r>
      <w:r w:rsidR="00E51910" w:rsidRPr="00E5191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Odbiór i zagospodarowanie odpadów komunalnych z terenu Gminy Domanice w 2021 roku</w:t>
      </w:r>
      <w:r w:rsidRPr="00C8194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” - * Część 1: „</w:t>
      </w:r>
      <w:r w:rsidR="00E51910" w:rsidRPr="00894A7F">
        <w:rPr>
          <w:rFonts w:ascii="Times New Roman" w:hAnsi="Times New Roman" w:cs="Times New Roman"/>
          <w:color w:val="000000" w:themeColor="text1"/>
          <w:sz w:val="24"/>
          <w:szCs w:val="24"/>
        </w:rPr>
        <w:t>Odbieranie odpadów komunalnych oraz zagospodarowanie wybranych frakcji odpadów komuna</w:t>
      </w:r>
      <w:r w:rsidR="00E51910">
        <w:rPr>
          <w:rFonts w:ascii="Times New Roman" w:hAnsi="Times New Roman" w:cs="Times New Roman"/>
          <w:color w:val="000000" w:themeColor="text1"/>
          <w:sz w:val="24"/>
          <w:szCs w:val="24"/>
        </w:rPr>
        <w:t>lnych z terenu Gminy Domanice z </w:t>
      </w:r>
      <w:r w:rsidR="00E51910" w:rsidRPr="00894A7F">
        <w:rPr>
          <w:rFonts w:ascii="Times New Roman" w:hAnsi="Times New Roman" w:cs="Times New Roman"/>
          <w:color w:val="000000" w:themeColor="text1"/>
          <w:sz w:val="24"/>
          <w:szCs w:val="24"/>
        </w:rPr>
        <w:t>nieruchomości, na których zamieszkują mieszkańcy</w:t>
      </w:r>
      <w:r w:rsidRPr="00C8194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” / * Część 2: „</w:t>
      </w:r>
      <w:r w:rsidR="00E51910">
        <w:rPr>
          <w:rFonts w:ascii="Times New Roman" w:hAnsi="Times New Roman" w:cs="Times New Roman"/>
          <w:sz w:val="24"/>
          <w:szCs w:val="24"/>
        </w:rPr>
        <w:t>Odbieranie i </w:t>
      </w:r>
      <w:r w:rsidR="00E51910" w:rsidRPr="00C81941">
        <w:rPr>
          <w:rFonts w:ascii="Times New Roman" w:hAnsi="Times New Roman" w:cs="Times New Roman"/>
          <w:sz w:val="24"/>
          <w:szCs w:val="24"/>
        </w:rPr>
        <w:t xml:space="preserve">zagospodarowanie odpadów komunalnych </w:t>
      </w:r>
      <w:r w:rsidR="00E51910">
        <w:rPr>
          <w:rFonts w:ascii="Times New Roman" w:hAnsi="Times New Roman" w:cs="Times New Roman"/>
          <w:sz w:val="24"/>
          <w:szCs w:val="24"/>
        </w:rPr>
        <w:t>z</w:t>
      </w:r>
      <w:r w:rsidR="00E51910" w:rsidRPr="00C81941">
        <w:rPr>
          <w:rFonts w:ascii="Times New Roman" w:hAnsi="Times New Roman" w:cs="Times New Roman"/>
          <w:sz w:val="24"/>
          <w:szCs w:val="24"/>
        </w:rPr>
        <w:t xml:space="preserve"> Urzędu Gminy Domanice, Szkół będących jednostkami organizacyjnymi Gminy Domanice</w:t>
      </w:r>
      <w:r w:rsidR="00E51910">
        <w:rPr>
          <w:rFonts w:ascii="Times New Roman" w:hAnsi="Times New Roman" w:cs="Times New Roman"/>
          <w:sz w:val="24"/>
          <w:szCs w:val="24"/>
        </w:rPr>
        <w:t xml:space="preserve"> i </w:t>
      </w:r>
      <w:r w:rsidR="00E51910" w:rsidRPr="00C81941">
        <w:rPr>
          <w:rFonts w:ascii="Times New Roman" w:hAnsi="Times New Roman" w:cs="Times New Roman"/>
          <w:sz w:val="24"/>
          <w:szCs w:val="24"/>
        </w:rPr>
        <w:t>Wiejskich Domów Kultury</w:t>
      </w:r>
      <w:r w:rsidR="00E51910">
        <w:rPr>
          <w:rFonts w:ascii="Times New Roman" w:hAnsi="Times New Roman" w:cs="Times New Roman"/>
          <w:sz w:val="24"/>
          <w:szCs w:val="24"/>
        </w:rPr>
        <w:t xml:space="preserve"> należących do Gminy Domanice</w:t>
      </w:r>
      <w:r w:rsidRPr="00C8194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”</w:t>
      </w:r>
    </w:p>
    <w:p w:rsidR="00782EB5" w:rsidRPr="00C81941" w:rsidRDefault="00782EB5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246"/>
        <w:gridCol w:w="1311"/>
        <w:gridCol w:w="3650"/>
      </w:tblGrid>
      <w:tr w:rsidR="00C82043" w:rsidRPr="00C81941" w:rsidTr="008147F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8147FB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4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8147FB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41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  <w:r w:rsidR="00C90E20" w:rsidRPr="00C8194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8194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8147FB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4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41"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  <w:p w:rsidR="00C82043" w:rsidRPr="00C81941" w:rsidRDefault="008147FB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41">
              <w:rPr>
                <w:rFonts w:ascii="Times New Roman" w:hAnsi="Times New Roman" w:cs="Times New Roman"/>
                <w:sz w:val="24"/>
                <w:szCs w:val="24"/>
              </w:rPr>
              <w:t>dysponowania</w:t>
            </w:r>
          </w:p>
        </w:tc>
      </w:tr>
      <w:tr w:rsidR="00C82043" w:rsidRPr="00C81941" w:rsidTr="008147F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43" w:rsidRPr="00C81941" w:rsidTr="008147F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43" w:rsidRPr="00C81941" w:rsidTr="008147F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43" w:rsidRPr="00C81941" w:rsidTr="008147F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43" w:rsidRPr="00C81941" w:rsidTr="008147F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43" w:rsidRPr="00C81941" w:rsidRDefault="00C82043" w:rsidP="003220A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043" w:rsidRPr="00C81941" w:rsidRDefault="00C82043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82043" w:rsidRPr="00C81941" w:rsidRDefault="00C82043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82043" w:rsidRPr="00C81941" w:rsidRDefault="00C82043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147FB" w:rsidRPr="00C81941" w:rsidRDefault="008147FB" w:rsidP="008147FB">
      <w:pPr>
        <w:pStyle w:val="Tekstpodstawowy32"/>
        <w:jc w:val="both"/>
        <w:rPr>
          <w:rFonts w:cs="Times New Roman"/>
          <w:szCs w:val="24"/>
          <w:lang w:val="pl-PL"/>
        </w:rPr>
      </w:pPr>
    </w:p>
    <w:p w:rsidR="008147FB" w:rsidRPr="00C81941" w:rsidRDefault="008147FB" w:rsidP="008147FB">
      <w:pPr>
        <w:pStyle w:val="Standard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918"/>
        <w:gridCol w:w="4711"/>
      </w:tblGrid>
      <w:tr w:rsidR="008147FB" w:rsidRPr="00C81941" w:rsidTr="00E4247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FB" w:rsidRPr="00C81941" w:rsidRDefault="008147FB" w:rsidP="00E42474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819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FB" w:rsidRPr="00C81941" w:rsidRDefault="008147FB" w:rsidP="00E42474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FB" w:rsidRPr="00C81941" w:rsidRDefault="008147FB" w:rsidP="00E42474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819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i podpis upoważnionych przedstawicieli firmy</w:t>
            </w:r>
          </w:p>
        </w:tc>
      </w:tr>
    </w:tbl>
    <w:p w:rsidR="008147FB" w:rsidRPr="00C81941" w:rsidRDefault="008147FB" w:rsidP="008147FB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147FB" w:rsidRDefault="008147FB" w:rsidP="00E51910">
      <w:pPr>
        <w:pStyle w:val="PreformattedText"/>
        <w:jc w:val="both"/>
        <w:rPr>
          <w:rFonts w:ascii="Times New Roman" w:hAnsi="Times New Roman" w:cs="Times New Roman"/>
          <w:bCs/>
          <w:i/>
          <w:iCs/>
        </w:rPr>
      </w:pPr>
      <w:r w:rsidRPr="00C81941">
        <w:rPr>
          <w:rFonts w:ascii="Times New Roman" w:hAnsi="Times New Roman" w:cs="Times New Roman"/>
          <w:bCs/>
          <w:i/>
          <w:iCs/>
        </w:rPr>
        <w:t xml:space="preserve">* </w:t>
      </w:r>
      <w:r w:rsidR="00E51910">
        <w:rPr>
          <w:rFonts w:ascii="Times New Roman" w:hAnsi="Times New Roman" w:cs="Times New Roman"/>
          <w:bCs/>
          <w:i/>
          <w:iCs/>
        </w:rPr>
        <w:t xml:space="preserve">w przypadku składania oferty na jedną część postępowania, należy </w:t>
      </w:r>
      <w:r w:rsidR="00E51910" w:rsidRPr="00A439FE">
        <w:rPr>
          <w:rFonts w:ascii="Times New Roman" w:hAnsi="Times New Roman" w:cs="Times New Roman"/>
          <w:bCs/>
          <w:i/>
          <w:iCs/>
        </w:rPr>
        <w:t>skreślić niewłaściwą cześć</w:t>
      </w:r>
    </w:p>
    <w:p w:rsidR="00E51910" w:rsidRDefault="00E51910" w:rsidP="00E51910">
      <w:pPr>
        <w:pStyle w:val="PreformattedText"/>
        <w:jc w:val="both"/>
        <w:rPr>
          <w:rFonts w:ascii="Times New Roman" w:hAnsi="Times New Roman" w:cs="Times New Roman"/>
          <w:bCs/>
          <w:i/>
          <w:iCs/>
        </w:rPr>
      </w:pPr>
    </w:p>
    <w:p w:rsidR="00E51910" w:rsidRPr="00C81941" w:rsidRDefault="00E51910" w:rsidP="00E51910">
      <w:pPr>
        <w:pStyle w:val="PreformattedTex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2043" w:rsidRPr="00C81941" w:rsidRDefault="00C82043" w:rsidP="003220A5">
      <w:pPr>
        <w:pStyle w:val="PreformattedText"/>
        <w:jc w:val="both"/>
        <w:rPr>
          <w:rFonts w:ascii="Times New Roman" w:hAnsi="Times New Roman" w:cs="Times New Roman"/>
          <w:i/>
          <w:iCs/>
        </w:rPr>
      </w:pPr>
      <w:r w:rsidRPr="00C81941">
        <w:rPr>
          <w:rFonts w:ascii="Times New Roman" w:hAnsi="Times New Roman" w:cs="Times New Roman"/>
          <w:i/>
          <w:iCs/>
        </w:rPr>
        <w:t>Uwaga:</w:t>
      </w:r>
    </w:p>
    <w:p w:rsidR="00C82043" w:rsidRPr="00C81941" w:rsidRDefault="004F6A32" w:rsidP="003220A5">
      <w:pPr>
        <w:pStyle w:val="PreformattedText"/>
        <w:jc w:val="both"/>
        <w:rPr>
          <w:rFonts w:ascii="Times New Roman" w:hAnsi="Times New Roman" w:cs="Times New Roman"/>
          <w:i/>
          <w:iCs/>
        </w:rPr>
      </w:pPr>
      <w:r w:rsidRPr="00C81941">
        <w:rPr>
          <w:rFonts w:ascii="Times New Roman" w:hAnsi="Times New Roman" w:cs="Times New Roman"/>
          <w:i/>
          <w:iCs/>
        </w:rPr>
        <w:t>Wykonawca</w:t>
      </w:r>
      <w:r w:rsidR="00C82043" w:rsidRPr="00C81941">
        <w:rPr>
          <w:rFonts w:ascii="Times New Roman" w:hAnsi="Times New Roman" w:cs="Times New Roman"/>
          <w:i/>
          <w:iCs/>
        </w:rPr>
        <w:t xml:space="preserve"> jest zobowiązany wypełnić wszystkie rubryki, podając kompletne informacje,</w:t>
      </w:r>
      <w:r w:rsidR="00DD2880" w:rsidRPr="00C81941">
        <w:rPr>
          <w:rFonts w:ascii="Times New Roman" w:hAnsi="Times New Roman" w:cs="Times New Roman"/>
          <w:i/>
          <w:iCs/>
        </w:rPr>
        <w:t xml:space="preserve"> z </w:t>
      </w:r>
      <w:r w:rsidR="00C82043" w:rsidRPr="00C81941">
        <w:rPr>
          <w:rFonts w:ascii="Times New Roman" w:hAnsi="Times New Roman" w:cs="Times New Roman"/>
          <w:i/>
          <w:iCs/>
        </w:rPr>
        <w:t>których wynikać będzie spełnienie warunku,</w:t>
      </w:r>
      <w:r w:rsidR="00C90E20" w:rsidRPr="00C81941">
        <w:rPr>
          <w:rFonts w:ascii="Times New Roman" w:hAnsi="Times New Roman" w:cs="Times New Roman"/>
          <w:i/>
          <w:iCs/>
        </w:rPr>
        <w:t xml:space="preserve"> o </w:t>
      </w:r>
      <w:r w:rsidR="00C82043" w:rsidRPr="00C81941">
        <w:rPr>
          <w:rFonts w:ascii="Times New Roman" w:hAnsi="Times New Roman" w:cs="Times New Roman"/>
          <w:i/>
          <w:iCs/>
        </w:rPr>
        <w:t>którym mowa</w:t>
      </w:r>
      <w:r w:rsidR="00C90E20" w:rsidRPr="00C81941">
        <w:rPr>
          <w:rFonts w:ascii="Times New Roman" w:hAnsi="Times New Roman" w:cs="Times New Roman"/>
          <w:i/>
          <w:iCs/>
        </w:rPr>
        <w:t xml:space="preserve"> w </w:t>
      </w:r>
      <w:r w:rsidR="008147FB" w:rsidRPr="00C81941">
        <w:rPr>
          <w:rFonts w:ascii="Times New Roman" w:hAnsi="Times New Roman" w:cs="Times New Roman"/>
          <w:i/>
          <w:iCs/>
        </w:rPr>
        <w:t>rozdziale</w:t>
      </w:r>
      <w:r w:rsidR="00C82043" w:rsidRPr="00C81941">
        <w:rPr>
          <w:rFonts w:ascii="Times New Roman" w:hAnsi="Times New Roman" w:cs="Times New Roman"/>
          <w:i/>
          <w:iCs/>
        </w:rPr>
        <w:t xml:space="preserve"> V </w:t>
      </w:r>
      <w:r w:rsidR="00E51910">
        <w:rPr>
          <w:rFonts w:ascii="Times New Roman" w:hAnsi="Times New Roman" w:cs="Times New Roman"/>
          <w:i/>
          <w:iCs/>
        </w:rPr>
        <w:t xml:space="preserve">ust. 3 </w:t>
      </w:r>
      <w:r w:rsidR="00C82043" w:rsidRPr="00C81941">
        <w:rPr>
          <w:rFonts w:ascii="Times New Roman" w:hAnsi="Times New Roman" w:cs="Times New Roman"/>
          <w:i/>
          <w:iCs/>
        </w:rPr>
        <w:t xml:space="preserve">pkt. </w:t>
      </w:r>
      <w:r w:rsidR="00E51910">
        <w:rPr>
          <w:rFonts w:ascii="Times New Roman" w:hAnsi="Times New Roman" w:cs="Times New Roman"/>
          <w:i/>
          <w:iCs/>
        </w:rPr>
        <w:t>3</w:t>
      </w:r>
      <w:r w:rsidR="00C82043" w:rsidRPr="00C81941">
        <w:rPr>
          <w:rFonts w:ascii="Times New Roman" w:hAnsi="Times New Roman" w:cs="Times New Roman"/>
          <w:i/>
          <w:iCs/>
        </w:rPr>
        <w:t xml:space="preserve"> SIWZ.</w:t>
      </w:r>
    </w:p>
    <w:p w:rsidR="00C82043" w:rsidRPr="00C81941" w:rsidRDefault="00C82043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5D77CB" w:rsidRPr="00C81941" w:rsidRDefault="005D77CB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77CB" w:rsidRPr="00C81941" w:rsidRDefault="005D77CB" w:rsidP="003220A5">
      <w:pPr>
        <w:pStyle w:val="PreformattedTex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2043" w:rsidRPr="00C81941" w:rsidRDefault="00C82043" w:rsidP="003220A5">
      <w:pPr>
        <w:pStyle w:val="PreformattedText"/>
        <w:jc w:val="both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000146" w:rsidRDefault="00000146" w:rsidP="00636EA9">
      <w:pPr>
        <w:pStyle w:val="Tytu"/>
        <w:jc w:val="left"/>
        <w:rPr>
          <w:rFonts w:cs="Times New Roman"/>
          <w:sz w:val="18"/>
          <w:szCs w:val="18"/>
        </w:rPr>
      </w:pPr>
    </w:p>
    <w:p w:rsidR="007833FC" w:rsidRPr="00C81941" w:rsidRDefault="007833FC" w:rsidP="00783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33FC" w:rsidRPr="00C8194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A2" w:rsidRDefault="00067AA2" w:rsidP="00E328BC">
      <w:pPr>
        <w:spacing w:after="0" w:line="240" w:lineRule="auto"/>
      </w:pPr>
      <w:r>
        <w:separator/>
      </w:r>
    </w:p>
  </w:endnote>
  <w:endnote w:type="continuationSeparator" w:id="0">
    <w:p w:rsidR="00067AA2" w:rsidRDefault="00067AA2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1910">
      <w:rPr>
        <w:noProof/>
      </w:rPr>
      <w:t>1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A2" w:rsidRDefault="00067AA2" w:rsidP="00E328BC">
      <w:pPr>
        <w:spacing w:after="0" w:line="240" w:lineRule="auto"/>
      </w:pPr>
      <w:r>
        <w:separator/>
      </w:r>
    </w:p>
  </w:footnote>
  <w:footnote w:type="continuationSeparator" w:id="0">
    <w:p w:rsidR="00067AA2" w:rsidRDefault="00067AA2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782EB5" w:rsidRDefault="00782EB5">
    <w:pPr>
      <w:pStyle w:val="Nagwek"/>
      <w:rPr>
        <w:sz w:val="24"/>
      </w:rPr>
    </w:pPr>
    <w:r w:rsidRPr="00782EB5">
      <w:rPr>
        <w:sz w:val="24"/>
      </w:rP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0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1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7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2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4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1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8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4"/>
  </w:num>
  <w:num w:numId="6">
    <w:abstractNumId w:val="25"/>
  </w:num>
  <w:num w:numId="7">
    <w:abstractNumId w:val="120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0"/>
  </w:num>
  <w:num w:numId="21">
    <w:abstractNumId w:val="123"/>
  </w:num>
  <w:num w:numId="22">
    <w:abstractNumId w:val="24"/>
  </w:num>
  <w:num w:numId="23">
    <w:abstractNumId w:val="73"/>
  </w:num>
  <w:num w:numId="24">
    <w:abstractNumId w:val="53"/>
  </w:num>
  <w:num w:numId="25">
    <w:abstractNumId w:val="127"/>
  </w:num>
  <w:num w:numId="26">
    <w:abstractNumId w:val="105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3"/>
  </w:num>
  <w:num w:numId="37">
    <w:abstractNumId w:val="37"/>
  </w:num>
  <w:num w:numId="38">
    <w:abstractNumId w:val="114"/>
  </w:num>
  <w:num w:numId="39">
    <w:abstractNumId w:val="32"/>
  </w:num>
  <w:num w:numId="40">
    <w:abstractNumId w:val="86"/>
  </w:num>
  <w:num w:numId="41">
    <w:abstractNumId w:val="60"/>
  </w:num>
  <w:num w:numId="42">
    <w:abstractNumId w:val="116"/>
  </w:num>
  <w:num w:numId="43">
    <w:abstractNumId w:val="89"/>
  </w:num>
  <w:num w:numId="44">
    <w:abstractNumId w:val="124"/>
  </w:num>
  <w:num w:numId="45">
    <w:abstractNumId w:val="75"/>
  </w:num>
  <w:num w:numId="46">
    <w:abstractNumId w:val="128"/>
  </w:num>
  <w:num w:numId="47">
    <w:abstractNumId w:val="98"/>
  </w:num>
  <w:num w:numId="48">
    <w:abstractNumId w:val="71"/>
  </w:num>
  <w:num w:numId="49">
    <w:abstractNumId w:val="108"/>
  </w:num>
  <w:num w:numId="50">
    <w:abstractNumId w:val="117"/>
  </w:num>
  <w:num w:numId="51">
    <w:abstractNumId w:val="107"/>
  </w:num>
  <w:num w:numId="52">
    <w:abstractNumId w:val="99"/>
  </w:num>
  <w:num w:numId="53">
    <w:abstractNumId w:val="110"/>
  </w:num>
  <w:num w:numId="54">
    <w:abstractNumId w:val="49"/>
  </w:num>
  <w:num w:numId="55">
    <w:abstractNumId w:val="87"/>
  </w:num>
  <w:num w:numId="56">
    <w:abstractNumId w:val="28"/>
  </w:num>
  <w:num w:numId="57">
    <w:abstractNumId w:val="42"/>
  </w:num>
  <w:num w:numId="58">
    <w:abstractNumId w:val="125"/>
  </w:num>
  <w:num w:numId="59">
    <w:abstractNumId w:val="26"/>
  </w:num>
  <w:num w:numId="60">
    <w:abstractNumId w:val="126"/>
  </w:num>
  <w:num w:numId="61">
    <w:abstractNumId w:val="58"/>
  </w:num>
  <w:num w:numId="62">
    <w:abstractNumId w:val="129"/>
  </w:num>
  <w:num w:numId="63">
    <w:abstractNumId w:val="112"/>
  </w:num>
  <w:num w:numId="64">
    <w:abstractNumId w:val="88"/>
  </w:num>
  <w:num w:numId="65">
    <w:abstractNumId w:val="64"/>
  </w:num>
  <w:num w:numId="66">
    <w:abstractNumId w:val="76"/>
  </w:num>
  <w:num w:numId="67">
    <w:abstractNumId w:val="54"/>
  </w:num>
  <w:num w:numId="68">
    <w:abstractNumId w:val="92"/>
  </w:num>
  <w:num w:numId="69">
    <w:abstractNumId w:val="104"/>
  </w:num>
  <w:num w:numId="70">
    <w:abstractNumId w:val="121"/>
  </w:num>
  <w:num w:numId="71">
    <w:abstractNumId w:val="44"/>
  </w:num>
  <w:num w:numId="72">
    <w:abstractNumId w:val="103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6"/>
  </w:num>
  <w:num w:numId="78">
    <w:abstractNumId w:val="30"/>
  </w:num>
  <w:num w:numId="79">
    <w:abstractNumId w:val="115"/>
  </w:num>
  <w:num w:numId="80">
    <w:abstractNumId w:val="79"/>
  </w:num>
  <w:num w:numId="81">
    <w:abstractNumId w:val="122"/>
  </w:num>
  <w:num w:numId="82">
    <w:abstractNumId w:val="46"/>
  </w:num>
  <w:num w:numId="83">
    <w:abstractNumId w:val="39"/>
  </w:num>
  <w:num w:numId="84">
    <w:abstractNumId w:val="45"/>
  </w:num>
  <w:num w:numId="85">
    <w:abstractNumId w:val="118"/>
  </w:num>
  <w:num w:numId="86">
    <w:abstractNumId w:val="93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6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0"/>
  </w:num>
  <w:num w:numId="97">
    <w:abstractNumId w:val="63"/>
  </w:num>
  <w:num w:numId="98">
    <w:abstractNumId w:val="34"/>
  </w:num>
  <w:num w:numId="99">
    <w:abstractNumId w:val="67"/>
  </w:num>
  <w:num w:numId="100">
    <w:abstractNumId w:val="101"/>
  </w:num>
  <w:num w:numId="101">
    <w:abstractNumId w:val="33"/>
  </w:num>
  <w:num w:numId="102">
    <w:abstractNumId w:val="91"/>
  </w:num>
  <w:num w:numId="103">
    <w:abstractNumId w:val="109"/>
  </w:num>
  <w:num w:numId="104">
    <w:abstractNumId w:val="66"/>
  </w:num>
  <w:num w:numId="105">
    <w:abstractNumId w:val="40"/>
  </w:num>
  <w:num w:numId="106">
    <w:abstractNumId w:val="102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19"/>
  </w:num>
  <w:num w:numId="112">
    <w:abstractNumId w:val="29"/>
  </w:num>
  <w:num w:numId="113">
    <w:abstractNumId w:val="97"/>
  </w:num>
  <w:num w:numId="114">
    <w:abstractNumId w:val="95"/>
  </w:num>
  <w:num w:numId="115">
    <w:abstractNumId w:val="35"/>
  </w:num>
  <w:num w:numId="116">
    <w:abstractNumId w:val="111"/>
  </w:num>
  <w:num w:numId="117">
    <w:abstractNumId w:val="8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AA2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E0C3A"/>
    <w:rsid w:val="000F514A"/>
    <w:rsid w:val="000F76C6"/>
    <w:rsid w:val="0010144B"/>
    <w:rsid w:val="00101D63"/>
    <w:rsid w:val="001063D7"/>
    <w:rsid w:val="001138B3"/>
    <w:rsid w:val="0011390B"/>
    <w:rsid w:val="001326AC"/>
    <w:rsid w:val="00133D25"/>
    <w:rsid w:val="001508BA"/>
    <w:rsid w:val="00190DBD"/>
    <w:rsid w:val="001A7A81"/>
    <w:rsid w:val="001B6D67"/>
    <w:rsid w:val="001C03E8"/>
    <w:rsid w:val="001E15D4"/>
    <w:rsid w:val="001E2BA5"/>
    <w:rsid w:val="001F1ABE"/>
    <w:rsid w:val="00201F57"/>
    <w:rsid w:val="0021023E"/>
    <w:rsid w:val="002120F7"/>
    <w:rsid w:val="0021394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E2F92"/>
    <w:rsid w:val="002F4B81"/>
    <w:rsid w:val="002F6531"/>
    <w:rsid w:val="0030186B"/>
    <w:rsid w:val="003220A5"/>
    <w:rsid w:val="00324A97"/>
    <w:rsid w:val="00325E34"/>
    <w:rsid w:val="003276BD"/>
    <w:rsid w:val="00352140"/>
    <w:rsid w:val="003630B3"/>
    <w:rsid w:val="00372BD9"/>
    <w:rsid w:val="00376709"/>
    <w:rsid w:val="0038450B"/>
    <w:rsid w:val="00386A19"/>
    <w:rsid w:val="00394541"/>
    <w:rsid w:val="0039755F"/>
    <w:rsid w:val="00397D6B"/>
    <w:rsid w:val="003B503B"/>
    <w:rsid w:val="003C0C9A"/>
    <w:rsid w:val="003C12BD"/>
    <w:rsid w:val="003E1DE0"/>
    <w:rsid w:val="003E4480"/>
    <w:rsid w:val="003E778B"/>
    <w:rsid w:val="004237C2"/>
    <w:rsid w:val="00424457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2126"/>
    <w:rsid w:val="00576DE3"/>
    <w:rsid w:val="005813A4"/>
    <w:rsid w:val="00582A8C"/>
    <w:rsid w:val="00590EB6"/>
    <w:rsid w:val="005C4859"/>
    <w:rsid w:val="005C62FD"/>
    <w:rsid w:val="005D399B"/>
    <w:rsid w:val="005D5B97"/>
    <w:rsid w:val="005D77CB"/>
    <w:rsid w:val="005E3C2E"/>
    <w:rsid w:val="00605D28"/>
    <w:rsid w:val="00606410"/>
    <w:rsid w:val="00607D46"/>
    <w:rsid w:val="00630074"/>
    <w:rsid w:val="00631F87"/>
    <w:rsid w:val="006352AD"/>
    <w:rsid w:val="00636EA9"/>
    <w:rsid w:val="006374F5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1655"/>
    <w:rsid w:val="00714B26"/>
    <w:rsid w:val="0072580E"/>
    <w:rsid w:val="00735405"/>
    <w:rsid w:val="0074683C"/>
    <w:rsid w:val="00755778"/>
    <w:rsid w:val="00766C85"/>
    <w:rsid w:val="0077244F"/>
    <w:rsid w:val="00777395"/>
    <w:rsid w:val="00782EB5"/>
    <w:rsid w:val="00782FF5"/>
    <w:rsid w:val="007833FC"/>
    <w:rsid w:val="00784732"/>
    <w:rsid w:val="00791F37"/>
    <w:rsid w:val="00792B8B"/>
    <w:rsid w:val="007A136C"/>
    <w:rsid w:val="007B0E04"/>
    <w:rsid w:val="007B176F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33C5D"/>
    <w:rsid w:val="008453FC"/>
    <w:rsid w:val="00850076"/>
    <w:rsid w:val="0085266A"/>
    <w:rsid w:val="008552DA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318D"/>
    <w:rsid w:val="008C5B39"/>
    <w:rsid w:val="008D07F0"/>
    <w:rsid w:val="008D1B60"/>
    <w:rsid w:val="008E71B3"/>
    <w:rsid w:val="008F2C47"/>
    <w:rsid w:val="008F6F3F"/>
    <w:rsid w:val="008F7052"/>
    <w:rsid w:val="00911A91"/>
    <w:rsid w:val="00916F33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E2E25"/>
    <w:rsid w:val="009E4AAD"/>
    <w:rsid w:val="009F5321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F40B5"/>
    <w:rsid w:val="00B10073"/>
    <w:rsid w:val="00B3283C"/>
    <w:rsid w:val="00B34253"/>
    <w:rsid w:val="00B361B8"/>
    <w:rsid w:val="00B37C69"/>
    <w:rsid w:val="00B50E29"/>
    <w:rsid w:val="00B564CC"/>
    <w:rsid w:val="00B57BD7"/>
    <w:rsid w:val="00B659EE"/>
    <w:rsid w:val="00B81674"/>
    <w:rsid w:val="00B81EC1"/>
    <w:rsid w:val="00B9182C"/>
    <w:rsid w:val="00BA48F0"/>
    <w:rsid w:val="00BA4D6F"/>
    <w:rsid w:val="00BC109C"/>
    <w:rsid w:val="00BC3F7F"/>
    <w:rsid w:val="00BD2342"/>
    <w:rsid w:val="00BE0D3B"/>
    <w:rsid w:val="00C00BDD"/>
    <w:rsid w:val="00C20661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73DF"/>
    <w:rsid w:val="00E06C61"/>
    <w:rsid w:val="00E12503"/>
    <w:rsid w:val="00E20608"/>
    <w:rsid w:val="00E328BC"/>
    <w:rsid w:val="00E42474"/>
    <w:rsid w:val="00E42B33"/>
    <w:rsid w:val="00E42DA1"/>
    <w:rsid w:val="00E47C96"/>
    <w:rsid w:val="00E500E3"/>
    <w:rsid w:val="00E51910"/>
    <w:rsid w:val="00E54571"/>
    <w:rsid w:val="00E56873"/>
    <w:rsid w:val="00E608E1"/>
    <w:rsid w:val="00E74D20"/>
    <w:rsid w:val="00E940B6"/>
    <w:rsid w:val="00EB1B37"/>
    <w:rsid w:val="00EB63BE"/>
    <w:rsid w:val="00ED1A85"/>
    <w:rsid w:val="00ED1E17"/>
    <w:rsid w:val="00ED3B85"/>
    <w:rsid w:val="00EE18DF"/>
    <w:rsid w:val="00EE7DB4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F47B7B-A5BD-443C-89D4-1FB1338A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efaultParagraphFont">
    <w:name w:val="Default Paragraph Font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caption">
    <w:name w:val="caption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2F43-D5F8-4A46-BD2C-9DE00AE5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Gizinski</dc:creator>
  <cp:keywords/>
  <dc:description/>
  <cp:lastModifiedBy>Marcin Rombel</cp:lastModifiedBy>
  <cp:revision>3</cp:revision>
  <cp:lastPrinted>2019-10-29T06:39:00Z</cp:lastPrinted>
  <dcterms:created xsi:type="dcterms:W3CDTF">2020-12-06T14:39:00Z</dcterms:created>
  <dcterms:modified xsi:type="dcterms:W3CDTF">2020-12-06T14:43:00Z</dcterms:modified>
</cp:coreProperties>
</file>