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7C" w:rsidRPr="00C81941" w:rsidRDefault="00B52D7C" w:rsidP="00590354">
      <w:pPr>
        <w:pStyle w:val="Tytu"/>
        <w:spacing w:line="276" w:lineRule="auto"/>
        <w:jc w:val="right"/>
        <w:rPr>
          <w:rFonts w:cs="Times New Roman"/>
          <w:b w:val="0"/>
          <w:bCs w:val="0"/>
          <w:i/>
          <w:iCs/>
          <w:sz w:val="20"/>
          <w:szCs w:val="20"/>
        </w:rPr>
      </w:pPr>
      <w:r w:rsidRPr="00C81941">
        <w:rPr>
          <w:rFonts w:cs="Times New Roman"/>
          <w:b w:val="0"/>
          <w:bCs w:val="0"/>
          <w:i/>
          <w:iCs/>
          <w:sz w:val="20"/>
          <w:szCs w:val="20"/>
        </w:rPr>
        <w:t xml:space="preserve">Załącznik nr </w:t>
      </w:r>
      <w:r>
        <w:rPr>
          <w:rFonts w:cs="Times New Roman"/>
          <w:b w:val="0"/>
          <w:bCs w:val="0"/>
          <w:i/>
          <w:iCs/>
          <w:sz w:val="20"/>
          <w:szCs w:val="20"/>
        </w:rPr>
        <w:t>9</w:t>
      </w:r>
      <w:r w:rsidRPr="00C81941">
        <w:rPr>
          <w:rFonts w:cs="Times New Roman"/>
          <w:b w:val="0"/>
          <w:bCs w:val="0"/>
          <w:i/>
          <w:iCs/>
          <w:sz w:val="20"/>
          <w:szCs w:val="20"/>
        </w:rPr>
        <w:t xml:space="preserve"> do SIWZ</w:t>
      </w:r>
    </w:p>
    <w:p w:rsidR="00B52D7C" w:rsidRPr="00C81941" w:rsidRDefault="00B52D7C" w:rsidP="00590354">
      <w:pPr>
        <w:pStyle w:val="Tytu"/>
        <w:spacing w:line="276" w:lineRule="auto"/>
        <w:rPr>
          <w:rFonts w:eastAsia="Times New Roman" w:cs="Times New Roman"/>
          <w:sz w:val="24"/>
          <w:szCs w:val="24"/>
        </w:rPr>
      </w:pPr>
      <w:r w:rsidRPr="00C81941">
        <w:rPr>
          <w:rFonts w:cs="Times New Roman"/>
          <w:sz w:val="24"/>
          <w:szCs w:val="24"/>
        </w:rPr>
        <w:t>UMOWA</w:t>
      </w: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zawarta w dniu ………...20</w:t>
      </w:r>
      <w:r w:rsidR="0027166A">
        <w:rPr>
          <w:rFonts w:ascii="Times New Roman" w:hAnsi="Times New Roman" w:cs="Times New Roman"/>
          <w:sz w:val="24"/>
          <w:szCs w:val="24"/>
        </w:rPr>
        <w:t>20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pomiędzy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/>
          <w:sz w:val="24"/>
          <w:szCs w:val="24"/>
        </w:rPr>
        <w:t>Gminą Domanice, Domanice 52, 08-113 Domanice</w:t>
      </w:r>
      <w:r w:rsidRPr="00C81941">
        <w:rPr>
          <w:rFonts w:ascii="Times New Roman" w:hAnsi="Times New Roman" w:cs="Times New Roman"/>
          <w:sz w:val="24"/>
          <w:szCs w:val="24"/>
        </w:rPr>
        <w:t>, NIP 821-255-15-71, reprezentowan</w:t>
      </w:r>
      <w:r w:rsidR="00844966">
        <w:rPr>
          <w:rFonts w:ascii="Times New Roman" w:hAnsi="Times New Roman" w:cs="Times New Roman"/>
          <w:sz w:val="24"/>
          <w:szCs w:val="24"/>
        </w:rPr>
        <w:t>ą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przez </w:t>
      </w:r>
      <w:r w:rsidR="00921C90">
        <w:rPr>
          <w:rFonts w:ascii="Times New Roman" w:hAnsi="Times New Roman" w:cs="Times New Roman"/>
          <w:sz w:val="24"/>
          <w:szCs w:val="24"/>
        </w:rPr>
        <w:t>….</w:t>
      </w:r>
      <w:r w:rsidRPr="00C81941">
        <w:rPr>
          <w:rFonts w:ascii="Times New Roman" w:hAnsi="Times New Roman" w:cs="Times New Roman"/>
          <w:sz w:val="24"/>
          <w:szCs w:val="24"/>
        </w:rPr>
        <w:t xml:space="preserve">,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</w:t>
      </w:r>
      <w:r w:rsidR="00921C9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81941">
        <w:rPr>
          <w:rFonts w:ascii="Times New Roman" w:hAnsi="Times New Roman" w:cs="Times New Roman"/>
          <w:sz w:val="24"/>
          <w:szCs w:val="24"/>
        </w:rPr>
        <w:t xml:space="preserve"> zwaną w dalszej części umowy </w:t>
      </w:r>
      <w:r w:rsidRPr="00C81941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 </w:t>
      </w:r>
      <w:r w:rsidRPr="00C81941">
        <w:rPr>
          <w:rFonts w:ascii="Times New Roman" w:hAnsi="Times New Roman" w:cs="Times New Roman"/>
          <w:sz w:val="24"/>
          <w:szCs w:val="24"/>
        </w:rPr>
        <w:t xml:space="preserve">zwaną w dalszej treści umowy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Wykonawcą,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imieniu której działa: </w:t>
      </w:r>
    </w:p>
    <w:p w:rsidR="00B52D7C" w:rsidRPr="00C81941" w:rsidRDefault="00921C90" w:rsidP="0059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r w:rsidR="00B52D7C" w:rsidRPr="00C81941">
        <w:rPr>
          <w:rFonts w:ascii="Times New Roman" w:hAnsi="Times New Roman" w:cs="Times New Roman"/>
          <w:sz w:val="24"/>
          <w:szCs w:val="24"/>
        </w:rPr>
        <w:t xml:space="preserve">    - …………………………………………………………….    o następującej treści: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1. Postanowienia wstępne</w:t>
      </w:r>
    </w:p>
    <w:p w:rsidR="00B52D7C" w:rsidRPr="00C81941" w:rsidRDefault="00B52D7C" w:rsidP="00590354">
      <w:pPr>
        <w:numPr>
          <w:ilvl w:val="0"/>
          <w:numId w:val="7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Umowa niniejsza zostaje zawarta w wyniku postępowania o udzielenie zamówienia </w:t>
      </w:r>
      <w:r w:rsidRPr="008D1B60">
        <w:rPr>
          <w:rFonts w:ascii="Times New Roman" w:hAnsi="Times New Roman" w:cs="Times New Roman"/>
          <w:color w:val="000000"/>
          <w:sz w:val="24"/>
          <w:szCs w:val="24"/>
        </w:rPr>
        <w:t xml:space="preserve">publicznego Nr </w:t>
      </w:r>
      <w:r w:rsidR="00921C90" w:rsidRPr="00921C90">
        <w:rPr>
          <w:rFonts w:ascii="Times New Roman" w:hAnsi="Times New Roman" w:cs="Times New Roman"/>
          <w:color w:val="000000"/>
          <w:sz w:val="24"/>
          <w:szCs w:val="24"/>
        </w:rPr>
        <w:t>ZP.0272.11.2020</w:t>
      </w:r>
      <w:r w:rsidRPr="008D1B60">
        <w:rPr>
          <w:rFonts w:ascii="Times New Roman" w:hAnsi="Times New Roman" w:cs="Times New Roman"/>
          <w:color w:val="000000"/>
          <w:sz w:val="24"/>
          <w:szCs w:val="24"/>
        </w:rPr>
        <w:t xml:space="preserve"> udzielanego w trybie przetargu nieograniczonego na usługę pn.</w:t>
      </w:r>
      <w:r w:rsidRPr="00C81941">
        <w:rPr>
          <w:rFonts w:ascii="Times New Roman" w:hAnsi="Times New Roman" w:cs="Times New Roman"/>
          <w:sz w:val="24"/>
          <w:szCs w:val="24"/>
        </w:rPr>
        <w:t xml:space="preserve"> „Odbiór i zagospodarowanie odpadów komunalnych z terenu Gminy Domanice w 202</w:t>
      </w:r>
      <w:r w:rsidR="0027166A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roku” - część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C81941">
        <w:rPr>
          <w:rFonts w:ascii="Times New Roman" w:hAnsi="Times New Roman" w:cs="Times New Roman"/>
          <w:sz w:val="24"/>
          <w:szCs w:val="24"/>
        </w:rPr>
        <w:t>„</w:t>
      </w:r>
      <w:r w:rsidR="00921C90" w:rsidRPr="00C81941">
        <w:rPr>
          <w:rFonts w:ascii="Times New Roman" w:hAnsi="Times New Roman" w:cs="Times New Roman"/>
          <w:sz w:val="24"/>
          <w:szCs w:val="24"/>
        </w:rPr>
        <w:t xml:space="preserve">Odbieranie i zagospodarowanie odpadów komunalnych </w:t>
      </w:r>
      <w:r w:rsidR="00921C90">
        <w:rPr>
          <w:rFonts w:ascii="Times New Roman" w:hAnsi="Times New Roman" w:cs="Times New Roman"/>
          <w:sz w:val="24"/>
          <w:szCs w:val="24"/>
        </w:rPr>
        <w:t>z</w:t>
      </w:r>
      <w:r w:rsidR="00921C90" w:rsidRPr="00C81941">
        <w:rPr>
          <w:rFonts w:ascii="Times New Roman" w:hAnsi="Times New Roman" w:cs="Times New Roman"/>
          <w:sz w:val="24"/>
          <w:szCs w:val="24"/>
        </w:rPr>
        <w:t xml:space="preserve"> Urzędu Gminy Domanice, Szkół będących jednostkami organizacyjnymi Gminy Domanice</w:t>
      </w:r>
      <w:r w:rsidR="00921C90">
        <w:rPr>
          <w:rFonts w:ascii="Times New Roman" w:hAnsi="Times New Roman" w:cs="Times New Roman"/>
          <w:sz w:val="24"/>
          <w:szCs w:val="24"/>
        </w:rPr>
        <w:t xml:space="preserve"> i </w:t>
      </w:r>
      <w:r w:rsidR="00921C90" w:rsidRPr="00C81941">
        <w:rPr>
          <w:rFonts w:ascii="Times New Roman" w:hAnsi="Times New Roman" w:cs="Times New Roman"/>
          <w:sz w:val="24"/>
          <w:szCs w:val="24"/>
        </w:rPr>
        <w:t>Wiejskich Domów Kultury</w:t>
      </w:r>
      <w:r w:rsidR="00921C90">
        <w:rPr>
          <w:rFonts w:ascii="Times New Roman" w:hAnsi="Times New Roman" w:cs="Times New Roman"/>
          <w:sz w:val="24"/>
          <w:szCs w:val="24"/>
        </w:rPr>
        <w:t xml:space="preserve"> należących do Gminy Domanice</w:t>
      </w:r>
      <w:r w:rsidRPr="00C81941">
        <w:rPr>
          <w:rFonts w:ascii="Times New Roman" w:hAnsi="Times New Roman" w:cs="Times New Roman"/>
          <w:sz w:val="24"/>
          <w:szCs w:val="24"/>
        </w:rPr>
        <w:t>”.</w:t>
      </w:r>
    </w:p>
    <w:p w:rsidR="00B52D7C" w:rsidRPr="00C81941" w:rsidRDefault="00B52D7C" w:rsidP="00590354">
      <w:pPr>
        <w:numPr>
          <w:ilvl w:val="0"/>
          <w:numId w:val="7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Integralną częścią niniejszej Umowy stanowi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Specyfikacja Istotnych Warunków Zamówienia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zwanej dalej „SIWZ”, stanowiąca Załącznik nr 1 do niniejszej Umowy.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2. Przedmiot umowy</w:t>
      </w:r>
    </w:p>
    <w:p w:rsidR="00B52D7C" w:rsidRDefault="00B52D7C" w:rsidP="00590354">
      <w:pPr>
        <w:numPr>
          <w:ilvl w:val="0"/>
          <w:numId w:val="7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eastAsia="TTE1DC36B0t00" w:hAnsi="Times New Roman" w:cs="Times New Roman"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Pr="00C81941">
        <w:rPr>
          <w:rFonts w:ascii="Times New Roman" w:eastAsia="TTE1DC36B0t00" w:hAnsi="Times New Roman" w:cs="Times New Roman"/>
          <w:sz w:val="24"/>
          <w:szCs w:val="24"/>
        </w:rPr>
        <w:t xml:space="preserve">zleca, a Wykonawca przyjmuje do realizacji </w:t>
      </w:r>
      <w:r w:rsidRPr="00C81941">
        <w:rPr>
          <w:rFonts w:ascii="Times New Roman" w:hAnsi="Times New Roman" w:cs="Times New Roman"/>
          <w:sz w:val="24"/>
          <w:szCs w:val="24"/>
        </w:rPr>
        <w:t>usługę „Odbiór i zagospodarowanie odpadów komunalnych z terenu Gminy Domanice w 202</w:t>
      </w:r>
      <w:r w:rsidR="0027166A">
        <w:rPr>
          <w:rFonts w:ascii="Times New Roman" w:hAnsi="Times New Roman" w:cs="Times New Roman"/>
          <w:sz w:val="24"/>
          <w:szCs w:val="24"/>
        </w:rPr>
        <w:t>1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roku” - część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941">
        <w:rPr>
          <w:rFonts w:ascii="Times New Roman" w:hAnsi="Times New Roman" w:cs="Times New Roman"/>
          <w:sz w:val="24"/>
          <w:szCs w:val="24"/>
        </w:rPr>
        <w:t>:</w:t>
      </w:r>
      <w:r w:rsidRPr="002A4D6A">
        <w:rPr>
          <w:rFonts w:ascii="Times New Roman" w:hAnsi="Times New Roman" w:cs="Times New Roman"/>
          <w:sz w:val="24"/>
          <w:szCs w:val="24"/>
        </w:rPr>
        <w:t xml:space="preserve"> </w:t>
      </w:r>
      <w:r w:rsidR="003961BC">
        <w:rPr>
          <w:rFonts w:ascii="Times New Roman" w:hAnsi="Times New Roman" w:cs="Times New Roman"/>
          <w:sz w:val="24"/>
          <w:szCs w:val="24"/>
        </w:rPr>
        <w:t>„Odbieranie i </w:t>
      </w:r>
      <w:r w:rsidRPr="00C81941">
        <w:rPr>
          <w:rFonts w:ascii="Times New Roman" w:hAnsi="Times New Roman" w:cs="Times New Roman"/>
          <w:sz w:val="24"/>
          <w:szCs w:val="24"/>
        </w:rPr>
        <w:t>zagospodarowanie odpadów komunalnych od Urzędu Gminy Domanice, Wiejskich Domów Kultury i Szkół będących jednostkami organizacyjnymi Gminy Domanice”.</w:t>
      </w:r>
    </w:p>
    <w:p w:rsidR="00B52D7C" w:rsidRDefault="00B52D7C" w:rsidP="00590354">
      <w:pPr>
        <w:numPr>
          <w:ilvl w:val="0"/>
          <w:numId w:val="7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niniejszej umowy Wykonawca odbierze i zagospodaruje następujące ilości odpadów komunalnych powstałych w:</w:t>
      </w:r>
    </w:p>
    <w:p w:rsidR="00B52D7C" w:rsidRPr="00C81941" w:rsidRDefault="00B52D7C" w:rsidP="00590354">
      <w:pPr>
        <w:widowControl w:val="0"/>
        <w:numPr>
          <w:ilvl w:val="0"/>
          <w:numId w:val="10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Urzędzie Gminy Domanice:</w:t>
      </w:r>
    </w:p>
    <w:p w:rsidR="00B52D7C" w:rsidRPr="00C81941" w:rsidRDefault="00B52D7C" w:rsidP="00590354">
      <w:pPr>
        <w:widowControl w:val="0"/>
        <w:numPr>
          <w:ilvl w:val="0"/>
          <w:numId w:val="121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pojemnik </w:t>
      </w:r>
      <w:r>
        <w:rPr>
          <w:rFonts w:ascii="Times New Roman" w:hAnsi="Times New Roman" w:cs="Times New Roman"/>
          <w:sz w:val="24"/>
          <w:szCs w:val="24"/>
        </w:rPr>
        <w:t xml:space="preserve">o objętości </w:t>
      </w:r>
      <w:r w:rsidRPr="00C81941">
        <w:rPr>
          <w:rFonts w:ascii="Times New Roman" w:hAnsi="Times New Roman" w:cs="Times New Roman"/>
          <w:sz w:val="24"/>
          <w:szCs w:val="24"/>
        </w:rPr>
        <w:t xml:space="preserve">1100 litrów </w:t>
      </w:r>
      <w:r>
        <w:rPr>
          <w:rFonts w:ascii="Times New Roman" w:hAnsi="Times New Roman" w:cs="Times New Roman"/>
          <w:sz w:val="24"/>
          <w:szCs w:val="24"/>
        </w:rPr>
        <w:t>odpadów zmieszanych</w:t>
      </w:r>
      <w:r w:rsidRPr="00C81941">
        <w:rPr>
          <w:rFonts w:ascii="Times New Roman" w:hAnsi="Times New Roman" w:cs="Times New Roman"/>
          <w:sz w:val="24"/>
          <w:szCs w:val="24"/>
        </w:rPr>
        <w:t>,</w:t>
      </w:r>
    </w:p>
    <w:p w:rsidR="00B52D7C" w:rsidRPr="00C81941" w:rsidRDefault="00B52D7C" w:rsidP="00590354">
      <w:pPr>
        <w:widowControl w:val="0"/>
        <w:numPr>
          <w:ilvl w:val="0"/>
          <w:numId w:val="121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pojemnik </w:t>
      </w:r>
      <w:r>
        <w:rPr>
          <w:rFonts w:ascii="Times New Roman" w:hAnsi="Times New Roman" w:cs="Times New Roman"/>
          <w:sz w:val="24"/>
          <w:szCs w:val="24"/>
        </w:rPr>
        <w:t xml:space="preserve">o objętości </w:t>
      </w:r>
      <w:r w:rsidRPr="00C81941">
        <w:rPr>
          <w:rFonts w:ascii="Times New Roman" w:hAnsi="Times New Roman" w:cs="Times New Roman"/>
          <w:sz w:val="24"/>
          <w:szCs w:val="24"/>
        </w:rPr>
        <w:t xml:space="preserve">240 litrów </w:t>
      </w:r>
      <w:r>
        <w:rPr>
          <w:rFonts w:ascii="Times New Roman" w:hAnsi="Times New Roman" w:cs="Times New Roman"/>
          <w:sz w:val="24"/>
          <w:szCs w:val="24"/>
        </w:rPr>
        <w:t>szkła</w:t>
      </w:r>
      <w:r w:rsidRPr="00C81941">
        <w:rPr>
          <w:rFonts w:ascii="Times New Roman" w:hAnsi="Times New Roman" w:cs="Times New Roman"/>
          <w:sz w:val="24"/>
          <w:szCs w:val="24"/>
        </w:rPr>
        <w:t>,</w:t>
      </w:r>
    </w:p>
    <w:p w:rsidR="00B52D7C" w:rsidRPr="00C81941" w:rsidRDefault="00B52D7C" w:rsidP="00590354">
      <w:pPr>
        <w:widowControl w:val="0"/>
        <w:numPr>
          <w:ilvl w:val="0"/>
          <w:numId w:val="121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pojemnik </w:t>
      </w:r>
      <w:r>
        <w:rPr>
          <w:rFonts w:ascii="Times New Roman" w:hAnsi="Times New Roman" w:cs="Times New Roman"/>
          <w:sz w:val="24"/>
          <w:szCs w:val="24"/>
        </w:rPr>
        <w:t>o objętości 110</w:t>
      </w:r>
      <w:r w:rsidRPr="00C81941">
        <w:rPr>
          <w:rFonts w:ascii="Times New Roman" w:hAnsi="Times New Roman" w:cs="Times New Roman"/>
          <w:sz w:val="24"/>
          <w:szCs w:val="24"/>
        </w:rPr>
        <w:t>0 litrów tworzyw sztuczn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81941">
        <w:rPr>
          <w:rFonts w:ascii="Times New Roman" w:hAnsi="Times New Roman" w:cs="Times New Roman"/>
          <w:sz w:val="24"/>
          <w:szCs w:val="24"/>
        </w:rPr>
        <w:t>, opakowa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C81941">
        <w:rPr>
          <w:rFonts w:ascii="Times New Roman" w:hAnsi="Times New Roman" w:cs="Times New Roman"/>
          <w:sz w:val="24"/>
          <w:szCs w:val="24"/>
        </w:rPr>
        <w:t xml:space="preserve"> wielomateriałow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C81941">
        <w:rPr>
          <w:rFonts w:ascii="Times New Roman" w:hAnsi="Times New Roman" w:cs="Times New Roman"/>
          <w:sz w:val="24"/>
          <w:szCs w:val="24"/>
        </w:rPr>
        <w:t xml:space="preserve"> i metal</w:t>
      </w:r>
      <w:r>
        <w:rPr>
          <w:rFonts w:ascii="Times New Roman" w:hAnsi="Times New Roman" w:cs="Times New Roman"/>
          <w:sz w:val="24"/>
          <w:szCs w:val="24"/>
        </w:rPr>
        <w:t>u</w:t>
      </w:r>
      <w:r w:rsidR="003961BC">
        <w:rPr>
          <w:rFonts w:ascii="Times New Roman" w:hAnsi="Times New Roman" w:cs="Times New Roman"/>
          <w:sz w:val="24"/>
          <w:szCs w:val="24"/>
        </w:rPr>
        <w:t xml:space="preserve"> – dalej jako plastik</w:t>
      </w:r>
      <w:r w:rsidR="004F068D">
        <w:rPr>
          <w:rFonts w:ascii="Times New Roman" w:hAnsi="Times New Roman" w:cs="Times New Roman"/>
          <w:sz w:val="24"/>
          <w:szCs w:val="24"/>
        </w:rPr>
        <w:t>;</w:t>
      </w:r>
    </w:p>
    <w:p w:rsidR="00B52D7C" w:rsidRDefault="00B52D7C" w:rsidP="00590354">
      <w:pPr>
        <w:widowControl w:val="0"/>
        <w:numPr>
          <w:ilvl w:val="0"/>
          <w:numId w:val="10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Wiejskim Domu Kultury w Olszycu Szlacheckim</w:t>
      </w:r>
      <w:r>
        <w:rPr>
          <w:rFonts w:ascii="Times New Roman" w:hAnsi="Times New Roman" w:cs="Times New Roman"/>
          <w:sz w:val="24"/>
          <w:szCs w:val="24"/>
        </w:rPr>
        <w:t xml:space="preserve"> – Olszyc Szlachecki 17C</w:t>
      </w:r>
      <w:r w:rsidRPr="00C81941">
        <w:rPr>
          <w:rFonts w:ascii="Times New Roman" w:hAnsi="Times New Roman" w:cs="Times New Roman"/>
          <w:sz w:val="24"/>
          <w:szCs w:val="24"/>
        </w:rPr>
        <w:t>:</w:t>
      </w:r>
    </w:p>
    <w:p w:rsidR="00B52D7C" w:rsidRPr="00C81941" w:rsidRDefault="00B52D7C" w:rsidP="00590354">
      <w:pPr>
        <w:widowControl w:val="0"/>
        <w:numPr>
          <w:ilvl w:val="0"/>
          <w:numId w:val="122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81941">
        <w:rPr>
          <w:rFonts w:ascii="Times New Roman" w:hAnsi="Times New Roman" w:cs="Times New Roman"/>
          <w:sz w:val="24"/>
          <w:szCs w:val="24"/>
        </w:rPr>
        <w:t>ojemnik</w:t>
      </w:r>
      <w:r>
        <w:rPr>
          <w:rFonts w:ascii="Times New Roman" w:hAnsi="Times New Roman" w:cs="Times New Roman"/>
          <w:sz w:val="24"/>
          <w:szCs w:val="24"/>
        </w:rPr>
        <w:t xml:space="preserve"> o objętości 24</w:t>
      </w:r>
      <w:r w:rsidRPr="00C81941">
        <w:rPr>
          <w:rFonts w:ascii="Times New Roman" w:hAnsi="Times New Roman" w:cs="Times New Roman"/>
          <w:sz w:val="24"/>
          <w:szCs w:val="24"/>
        </w:rPr>
        <w:t xml:space="preserve">0 litrów </w:t>
      </w:r>
      <w:r>
        <w:rPr>
          <w:rFonts w:ascii="Times New Roman" w:hAnsi="Times New Roman" w:cs="Times New Roman"/>
          <w:sz w:val="24"/>
          <w:szCs w:val="24"/>
        </w:rPr>
        <w:t>odpadów zmieszanych</w:t>
      </w:r>
      <w:r w:rsidRPr="00C81941">
        <w:rPr>
          <w:rFonts w:ascii="Times New Roman" w:hAnsi="Times New Roman" w:cs="Times New Roman"/>
          <w:sz w:val="24"/>
          <w:szCs w:val="24"/>
        </w:rPr>
        <w:t>,</w:t>
      </w:r>
    </w:p>
    <w:p w:rsidR="00B52D7C" w:rsidRDefault="00B52D7C" w:rsidP="00590354">
      <w:pPr>
        <w:widowControl w:val="0"/>
        <w:numPr>
          <w:ilvl w:val="0"/>
          <w:numId w:val="122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C8792C">
        <w:rPr>
          <w:rFonts w:ascii="Times New Roman" w:hAnsi="Times New Roman" w:cs="Times New Roman"/>
          <w:sz w:val="24"/>
          <w:szCs w:val="24"/>
        </w:rPr>
        <w:t>pojemnik o objętości 240 litrów szkła,</w:t>
      </w:r>
    </w:p>
    <w:p w:rsidR="00B52D7C" w:rsidRPr="00C8792C" w:rsidRDefault="00B52D7C" w:rsidP="00590354">
      <w:pPr>
        <w:widowControl w:val="0"/>
        <w:numPr>
          <w:ilvl w:val="0"/>
          <w:numId w:val="122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C8792C">
        <w:rPr>
          <w:rFonts w:ascii="Times New Roman" w:hAnsi="Times New Roman" w:cs="Times New Roman"/>
          <w:sz w:val="24"/>
          <w:szCs w:val="24"/>
        </w:rPr>
        <w:t>pojemnik o objętości 240 litrów tworzyw sztucznych, opakowań wielomateriałowych i metalu</w:t>
      </w:r>
      <w:r w:rsidR="003961BC">
        <w:rPr>
          <w:rFonts w:ascii="Times New Roman" w:hAnsi="Times New Roman" w:cs="Times New Roman"/>
          <w:sz w:val="24"/>
          <w:szCs w:val="24"/>
        </w:rPr>
        <w:t xml:space="preserve"> – dalej jako plastik</w:t>
      </w:r>
      <w:r w:rsidR="004F068D">
        <w:rPr>
          <w:rFonts w:ascii="Times New Roman" w:hAnsi="Times New Roman" w:cs="Times New Roman"/>
          <w:sz w:val="24"/>
          <w:szCs w:val="24"/>
        </w:rPr>
        <w:t>;</w:t>
      </w:r>
    </w:p>
    <w:p w:rsidR="00B52D7C" w:rsidRPr="00C81941" w:rsidRDefault="00B52D7C" w:rsidP="00590354">
      <w:pPr>
        <w:widowControl w:val="0"/>
        <w:numPr>
          <w:ilvl w:val="0"/>
          <w:numId w:val="103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Wiejskim Domu Kultury w Przyworach Dużych</w:t>
      </w:r>
      <w:r>
        <w:rPr>
          <w:rFonts w:ascii="Times New Roman" w:hAnsi="Times New Roman" w:cs="Times New Roman"/>
          <w:sz w:val="24"/>
          <w:szCs w:val="24"/>
        </w:rPr>
        <w:t xml:space="preserve"> - Przywory Duże 76A</w:t>
      </w:r>
      <w:r w:rsidRPr="00C81941">
        <w:rPr>
          <w:rFonts w:ascii="Times New Roman" w:hAnsi="Times New Roman" w:cs="Times New Roman"/>
          <w:sz w:val="24"/>
          <w:szCs w:val="24"/>
        </w:rPr>
        <w:t>:</w:t>
      </w:r>
    </w:p>
    <w:p w:rsidR="00B52D7C" w:rsidRPr="00C81941" w:rsidRDefault="00B52D7C" w:rsidP="00590354">
      <w:pPr>
        <w:widowControl w:val="0"/>
        <w:numPr>
          <w:ilvl w:val="0"/>
          <w:numId w:val="123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pojemnik </w:t>
      </w:r>
      <w:r>
        <w:rPr>
          <w:rFonts w:ascii="Times New Roman" w:hAnsi="Times New Roman" w:cs="Times New Roman"/>
          <w:sz w:val="24"/>
          <w:szCs w:val="24"/>
        </w:rPr>
        <w:t>o objętości 24</w:t>
      </w:r>
      <w:r w:rsidRPr="00C81941">
        <w:rPr>
          <w:rFonts w:ascii="Times New Roman" w:hAnsi="Times New Roman" w:cs="Times New Roman"/>
          <w:sz w:val="24"/>
          <w:szCs w:val="24"/>
        </w:rPr>
        <w:t xml:space="preserve">0 litrów </w:t>
      </w:r>
      <w:r>
        <w:rPr>
          <w:rFonts w:ascii="Times New Roman" w:hAnsi="Times New Roman" w:cs="Times New Roman"/>
          <w:sz w:val="24"/>
          <w:szCs w:val="24"/>
        </w:rPr>
        <w:t>odpadów zmieszanych</w:t>
      </w:r>
      <w:r w:rsidRPr="00C81941">
        <w:rPr>
          <w:rFonts w:ascii="Times New Roman" w:hAnsi="Times New Roman" w:cs="Times New Roman"/>
          <w:sz w:val="24"/>
          <w:szCs w:val="24"/>
        </w:rPr>
        <w:t>,</w:t>
      </w:r>
    </w:p>
    <w:p w:rsidR="00B52D7C" w:rsidRDefault="00B52D7C" w:rsidP="00590354">
      <w:pPr>
        <w:widowControl w:val="0"/>
        <w:numPr>
          <w:ilvl w:val="0"/>
          <w:numId w:val="123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C8792C">
        <w:rPr>
          <w:rFonts w:ascii="Times New Roman" w:hAnsi="Times New Roman" w:cs="Times New Roman"/>
          <w:sz w:val="24"/>
          <w:szCs w:val="24"/>
        </w:rPr>
        <w:lastRenderedPageBreak/>
        <w:t>pojemnik o objętości 240 litrów szkła,</w:t>
      </w:r>
    </w:p>
    <w:p w:rsidR="00B52D7C" w:rsidRPr="00C8792C" w:rsidRDefault="00B52D7C" w:rsidP="00590354">
      <w:pPr>
        <w:widowControl w:val="0"/>
        <w:numPr>
          <w:ilvl w:val="0"/>
          <w:numId w:val="123"/>
        </w:numPr>
        <w:spacing w:after="0"/>
        <w:ind w:left="1097"/>
        <w:jc w:val="both"/>
        <w:rPr>
          <w:rFonts w:ascii="Times New Roman" w:hAnsi="Times New Roman" w:cs="Times New Roman"/>
          <w:sz w:val="24"/>
          <w:szCs w:val="24"/>
        </w:rPr>
      </w:pPr>
      <w:r w:rsidRPr="00C8792C">
        <w:rPr>
          <w:rFonts w:ascii="Times New Roman" w:hAnsi="Times New Roman" w:cs="Times New Roman"/>
          <w:sz w:val="24"/>
          <w:szCs w:val="24"/>
        </w:rPr>
        <w:t>pojemnik o objętości 240 litrów tworzyw sztucznych, opakowań wielomateriałowych i metalu</w:t>
      </w:r>
      <w:r w:rsidR="003961BC">
        <w:rPr>
          <w:rFonts w:ascii="Times New Roman" w:hAnsi="Times New Roman" w:cs="Times New Roman"/>
          <w:sz w:val="24"/>
          <w:szCs w:val="24"/>
        </w:rPr>
        <w:t xml:space="preserve"> – dalej jako plastik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2D7C" w:rsidRPr="008552DA" w:rsidRDefault="00B52D7C" w:rsidP="00590354">
      <w:pPr>
        <w:numPr>
          <w:ilvl w:val="0"/>
          <w:numId w:val="79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52DA">
        <w:rPr>
          <w:rFonts w:ascii="Times New Roman" w:hAnsi="Times New Roman" w:cs="Times New Roman"/>
          <w:sz w:val="24"/>
          <w:szCs w:val="24"/>
        </w:rPr>
        <w:t>Szczegółowy zakres i opis usług będących przedmiotem Umowy zawarty jest w rozdziale III ust. 5</w:t>
      </w:r>
      <w:r w:rsidR="00921C90">
        <w:rPr>
          <w:rFonts w:ascii="Times New Roman" w:hAnsi="Times New Roman" w:cs="Times New Roman"/>
          <w:sz w:val="24"/>
          <w:szCs w:val="24"/>
        </w:rPr>
        <w:t xml:space="preserve">B </w:t>
      </w:r>
      <w:r w:rsidRPr="008552DA">
        <w:rPr>
          <w:rFonts w:ascii="Times New Roman" w:hAnsi="Times New Roman" w:cs="Times New Roman"/>
          <w:sz w:val="24"/>
          <w:szCs w:val="24"/>
          <w:lang w:eastAsia="ar-SA"/>
        </w:rPr>
        <w:t>SIWZ.</w:t>
      </w:r>
    </w:p>
    <w:p w:rsidR="00B52D7C" w:rsidRPr="00C81941" w:rsidRDefault="00B52D7C" w:rsidP="005903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3. Termin wykonania przedmiotu umowy</w:t>
      </w:r>
    </w:p>
    <w:p w:rsidR="00B52D7C" w:rsidRPr="00C81941" w:rsidRDefault="00B52D7C" w:rsidP="00590354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Strony ustalają termin realizacji przedmiotu umowy w zakresie odbierania i zagospodarowania odpadów komunalnych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od dnia 1 stycznia 202</w:t>
      </w:r>
      <w:r w:rsidR="002716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roku do dnia 31 grudnia 202</w:t>
      </w:r>
      <w:r w:rsidR="0027166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4. Oświadczenia Wykonawcy</w:t>
      </w:r>
    </w:p>
    <w:p w:rsidR="00B52D7C" w:rsidRPr="00C81941" w:rsidRDefault="00B52D7C" w:rsidP="00590354">
      <w:pPr>
        <w:pStyle w:val="Akapitzlist1"/>
        <w:widowControl w:val="0"/>
        <w:numPr>
          <w:ilvl w:val="0"/>
          <w:numId w:val="80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>Wykonawca oświadcza, że spełnia wszystkie wymagania określone przez prawo powszechnie obowiązujące, dotyczące możliwości świadczenia usługi w zakresie odbioru i zagospodarowania odpadów komunalnych.</w:t>
      </w:r>
    </w:p>
    <w:p w:rsidR="00B52D7C" w:rsidRPr="00C81941" w:rsidRDefault="00B52D7C" w:rsidP="00590354">
      <w:pPr>
        <w:pStyle w:val="Akapitzlist1"/>
        <w:widowControl w:val="0"/>
        <w:numPr>
          <w:ilvl w:val="0"/>
          <w:numId w:val="80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Wykonawca oświadcza, że spełnia wszystkie wymagania określone przez Zamawiającego określone w rozdziale V ust. </w:t>
      </w:r>
      <w:r w:rsidR="008C1788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  <w:r w:rsidRPr="00C8194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SIWZ.</w:t>
      </w:r>
    </w:p>
    <w:p w:rsidR="00B52D7C" w:rsidRPr="00C81941" w:rsidRDefault="00B52D7C" w:rsidP="00590354">
      <w:pPr>
        <w:pStyle w:val="Akapitzlist1"/>
        <w:widowControl w:val="0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52D7C" w:rsidRPr="00C81941" w:rsidRDefault="00B52D7C" w:rsidP="00590354">
      <w:pPr>
        <w:pStyle w:val="Akapitzlist1"/>
        <w:widowControl w:val="0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  <w:lang w:val="pl-PL"/>
        </w:rPr>
        <w:t>§ 5. Obowiązki Wykonawcy</w:t>
      </w:r>
    </w:p>
    <w:p w:rsidR="00B52D7C" w:rsidRDefault="00B52D7C" w:rsidP="00590354">
      <w:pPr>
        <w:widowControl w:val="0"/>
        <w:numPr>
          <w:ilvl w:val="0"/>
          <w:numId w:val="8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wykonywania wszystkich obowiązków opisanych 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w rozdziale III </w:t>
      </w:r>
      <w:r w:rsidRPr="007E61DC">
        <w:rPr>
          <w:rFonts w:ascii="Times New Roman" w:hAnsi="Times New Roman" w:cs="Times New Roman"/>
          <w:sz w:val="24"/>
          <w:szCs w:val="24"/>
          <w:lang w:eastAsia="ar-SA"/>
        </w:rPr>
        <w:t>ust. 5B SIWZ.</w:t>
      </w:r>
    </w:p>
    <w:p w:rsidR="00B52D7C" w:rsidRPr="00A80A76" w:rsidRDefault="00B52D7C" w:rsidP="00590354">
      <w:pPr>
        <w:widowControl w:val="0"/>
        <w:numPr>
          <w:ilvl w:val="0"/>
          <w:numId w:val="8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Wykonawca jest zobowiązany do odbierania odpadów komunalnych: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10BBF">
        <w:rPr>
          <w:rFonts w:ascii="Times New Roman" w:hAnsi="Times New Roman" w:cs="Times New Roman"/>
          <w:sz w:val="24"/>
          <w:szCs w:val="24"/>
          <w:lang w:eastAsia="ar-SA"/>
        </w:rPr>
        <w:t>w sposób ciągły, nie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zakłócający spoczynku nocnego,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terminach wynikających z przyjętego harmonogramu odbioru,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niezależnie od warunków atmosferycznyc</w:t>
      </w:r>
      <w:r w:rsidR="00510BBF">
        <w:rPr>
          <w:rFonts w:ascii="Times New Roman" w:hAnsi="Times New Roman" w:cs="Times New Roman"/>
          <w:sz w:val="24"/>
          <w:szCs w:val="24"/>
          <w:lang w:eastAsia="ar-SA"/>
        </w:rPr>
        <w:t>h, pojazdami przystosowanymi do 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odbierania poszczególnych frakcji odpadów, w sposób wykluczający mieszanie odpadów.</w:t>
      </w:r>
    </w:p>
    <w:p w:rsidR="00B52D7C" w:rsidRPr="00A80A76" w:rsidRDefault="00B52D7C" w:rsidP="00590354">
      <w:pPr>
        <w:widowControl w:val="0"/>
        <w:numPr>
          <w:ilvl w:val="0"/>
          <w:numId w:val="81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Wykonawca obowiązany jest do odbierania odpadów w sposób zapewniający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utrzymanie odpowiedniego stanu sanitarnego, w szczególności do:</w:t>
      </w:r>
    </w:p>
    <w:p w:rsidR="00B52D7C" w:rsidRDefault="00B52D7C" w:rsidP="00590354">
      <w:pPr>
        <w:widowControl w:val="0"/>
        <w:numPr>
          <w:ilvl w:val="0"/>
          <w:numId w:val="119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zapobiegania wysypywaniu się odpad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ów z pojemników i worków podczas </w:t>
      </w:r>
      <w:r w:rsidR="004F068D">
        <w:rPr>
          <w:rFonts w:ascii="Times New Roman" w:hAnsi="Times New Roman" w:cs="Times New Roman"/>
          <w:sz w:val="24"/>
          <w:szCs w:val="24"/>
          <w:lang w:eastAsia="ar-SA"/>
        </w:rPr>
        <w:t>dokonywania odbioru;</w:t>
      </w:r>
    </w:p>
    <w:p w:rsidR="00B52D7C" w:rsidRDefault="00B52D7C" w:rsidP="00590354">
      <w:pPr>
        <w:widowControl w:val="0"/>
        <w:numPr>
          <w:ilvl w:val="0"/>
          <w:numId w:val="119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uprzątnięcia i odbierania odpadów z miejsc ich gromadzen</w:t>
      </w:r>
      <w:r w:rsidR="00510BBF">
        <w:rPr>
          <w:rFonts w:ascii="Times New Roman" w:hAnsi="Times New Roman" w:cs="Times New Roman"/>
          <w:sz w:val="24"/>
          <w:szCs w:val="24"/>
          <w:lang w:eastAsia="ar-SA"/>
        </w:rPr>
        <w:t>ia, w tym także tych, które nie 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zostały umieszczone w pojemnikach,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>odstawienia pojemnika po opróżnieniu w mi</w:t>
      </w:r>
      <w:r>
        <w:rPr>
          <w:rFonts w:ascii="Times New Roman" w:hAnsi="Times New Roman" w:cs="Times New Roman"/>
          <w:sz w:val="24"/>
          <w:szCs w:val="24"/>
          <w:lang w:eastAsia="ar-SA"/>
        </w:rPr>
        <w:t>ejsce z którego został odebrany</w:t>
      </w:r>
      <w:r w:rsidR="004F068D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B52D7C" w:rsidRPr="00A80A76" w:rsidRDefault="00B52D7C" w:rsidP="00590354">
      <w:pPr>
        <w:widowControl w:val="0"/>
        <w:numPr>
          <w:ilvl w:val="0"/>
          <w:numId w:val="119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zabezpieczeni</w:t>
      </w:r>
      <w:r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A80A76">
        <w:rPr>
          <w:rFonts w:ascii="Times New Roman" w:hAnsi="Times New Roman" w:cs="Times New Roman"/>
          <w:sz w:val="24"/>
          <w:szCs w:val="24"/>
          <w:lang w:eastAsia="ar-SA"/>
        </w:rPr>
        <w:t xml:space="preserve"> przewożonych odpadów przed wysypaniem w trakcie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F068D">
        <w:rPr>
          <w:rFonts w:ascii="Times New Roman" w:hAnsi="Times New Roman" w:cs="Times New Roman"/>
          <w:sz w:val="24"/>
          <w:szCs w:val="24"/>
          <w:lang w:eastAsia="ar-SA"/>
        </w:rPr>
        <w:t>transportu;</w:t>
      </w:r>
    </w:p>
    <w:p w:rsidR="00B52D7C" w:rsidRPr="00A80A76" w:rsidRDefault="00B52D7C" w:rsidP="00590354">
      <w:pPr>
        <w:widowControl w:val="0"/>
        <w:numPr>
          <w:ilvl w:val="0"/>
          <w:numId w:val="119"/>
        </w:numPr>
        <w:spacing w:after="0"/>
        <w:ind w:left="7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0A76">
        <w:rPr>
          <w:rFonts w:ascii="Times New Roman" w:hAnsi="Times New Roman" w:cs="Times New Roman"/>
          <w:sz w:val="24"/>
          <w:szCs w:val="24"/>
          <w:lang w:eastAsia="ar-SA"/>
        </w:rPr>
        <w:t>w przypadku wysypania Wykonawca obowiązany jest do natychmiastowego uprzątnięcia odpadów oraz skutków ich wysypania (zabrudzeń, plam, itd.).</w:t>
      </w:r>
    </w:p>
    <w:p w:rsidR="00B52D7C" w:rsidRPr="00C81941" w:rsidRDefault="00B52D7C" w:rsidP="00590354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jest zobowiązany opracować harmonogram odbioru odpadów:</w:t>
      </w:r>
    </w:p>
    <w:p w:rsidR="00B52D7C" w:rsidRPr="00C81941" w:rsidRDefault="00B52D7C" w:rsidP="00590354">
      <w:pPr>
        <w:widowControl w:val="0"/>
        <w:numPr>
          <w:ilvl w:val="0"/>
          <w:numId w:val="82"/>
        </w:numPr>
        <w:spacing w:after="0"/>
        <w:ind w:left="92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81941">
        <w:rPr>
          <w:rFonts w:ascii="Times New Roman" w:eastAsia="Calibri" w:hAnsi="Times New Roman" w:cs="Times New Roman"/>
          <w:sz w:val="24"/>
          <w:szCs w:val="24"/>
        </w:rPr>
        <w:t>rzed rozpoczęciem realizacji zamówienia, nie później niż 14 dnia roboczego od dnia podpisania umowy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Wykonawca zobowiązany jest do opracowania harmonogramu odbioru odpadów komunalnych </w:t>
      </w:r>
      <w:r w:rsidR="00921C90">
        <w:rPr>
          <w:rFonts w:ascii="Times New Roman" w:hAnsi="Times New Roman" w:cs="Times New Roman"/>
          <w:sz w:val="24"/>
          <w:szCs w:val="24"/>
        </w:rPr>
        <w:t xml:space="preserve">oraz </w:t>
      </w:r>
      <w:r w:rsidRPr="00C81941">
        <w:rPr>
          <w:rFonts w:ascii="Times New Roman" w:hAnsi="Times New Roman" w:cs="Times New Roman"/>
          <w:sz w:val="24"/>
          <w:szCs w:val="24"/>
        </w:rPr>
        <w:t>przedłożenia</w:t>
      </w:r>
      <w:r w:rsidR="00921C90">
        <w:rPr>
          <w:rFonts w:ascii="Times New Roman" w:hAnsi="Times New Roman" w:cs="Times New Roman"/>
          <w:sz w:val="24"/>
          <w:szCs w:val="24"/>
        </w:rPr>
        <w:t xml:space="preserve"> Zamawiającemu jego projektu, w </w:t>
      </w:r>
      <w:r w:rsidRPr="00C81941">
        <w:rPr>
          <w:rFonts w:ascii="Times New Roman" w:hAnsi="Times New Roman" w:cs="Times New Roman"/>
          <w:sz w:val="24"/>
          <w:szCs w:val="24"/>
        </w:rPr>
        <w:t>wersji papierowej, do zatwierdzenia</w:t>
      </w:r>
      <w:r w:rsidR="004F068D">
        <w:rPr>
          <w:rFonts w:ascii="Times New Roman" w:hAnsi="Times New Roman" w:cs="Times New Roman"/>
          <w:sz w:val="24"/>
          <w:szCs w:val="24"/>
        </w:rPr>
        <w:t>;</w:t>
      </w:r>
    </w:p>
    <w:p w:rsidR="00B52D7C" w:rsidRPr="00C81941" w:rsidRDefault="00B52D7C" w:rsidP="00590354">
      <w:pPr>
        <w:widowControl w:val="0"/>
        <w:numPr>
          <w:ilvl w:val="0"/>
          <w:numId w:val="82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81941">
        <w:rPr>
          <w:rFonts w:ascii="Times New Roman" w:hAnsi="Times New Roman" w:cs="Times New Roman"/>
          <w:sz w:val="24"/>
          <w:szCs w:val="24"/>
        </w:rPr>
        <w:t xml:space="preserve">szelkie zmiany harmonogramu wymagają zachowania formy pisemnej oraz </w:t>
      </w:r>
      <w:r w:rsidRPr="00C81941">
        <w:rPr>
          <w:rFonts w:ascii="Times New Roman" w:hAnsi="Times New Roman" w:cs="Times New Roman"/>
          <w:sz w:val="24"/>
          <w:szCs w:val="24"/>
        </w:rPr>
        <w:lastRenderedPageBreak/>
        <w:t>zatwierdzenia przez Zamawiającego. Wymóg ten nie dotyczy jednorazowych zmian wynikających z nadzwyczajnych sytuacji (np. nieprzejezdne drogi, wyjątkowo niepomyślne warunki atmosferyczne).</w:t>
      </w:r>
    </w:p>
    <w:p w:rsidR="00B52D7C" w:rsidRPr="00C81941" w:rsidRDefault="00B52D7C" w:rsidP="00590354">
      <w:pPr>
        <w:pStyle w:val="Tekstpodstawowy"/>
        <w:widowControl w:val="0"/>
        <w:numPr>
          <w:ilvl w:val="0"/>
          <w:numId w:val="81"/>
        </w:numPr>
        <w:tabs>
          <w:tab w:val="clear" w:pos="0"/>
          <w:tab w:val="left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zobowiązany jest do wyposażenia pojazdów w system monitoringu bazującego na systemie pozycjonowania satelitarnego, umożliwiającego trwałe zapisanie, przechowywanie i odczytywanie danych o położeniu pojazdów i miejscach ich postojów oraz czujników zapisujących dane o miejscach wyładunku odpadów. Wykonawca zapewnia Zamawiającemu dostęp oraz weryfikację tych danych.</w:t>
      </w:r>
    </w:p>
    <w:p w:rsidR="00B52D7C" w:rsidRPr="00C81941" w:rsidRDefault="00B52D7C" w:rsidP="00590354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niezwłocznego przekazywania na każde żądanie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, nie później jednak niż w terminie </w:t>
      </w:r>
      <w:r w:rsidR="00921C90">
        <w:rPr>
          <w:rFonts w:ascii="Times New Roman" w:hAnsi="Times New Roman" w:cs="Times New Roman"/>
          <w:sz w:val="24"/>
          <w:szCs w:val="24"/>
        </w:rPr>
        <w:t>5</w:t>
      </w:r>
      <w:r w:rsidRPr="00C81941">
        <w:rPr>
          <w:rFonts w:ascii="Times New Roman" w:hAnsi="Times New Roman" w:cs="Times New Roman"/>
          <w:sz w:val="24"/>
          <w:szCs w:val="24"/>
        </w:rPr>
        <w:t xml:space="preserve"> dni roboczych, informacji dotyczących realizacji Umowy. </w:t>
      </w:r>
    </w:p>
    <w:p w:rsidR="00B52D7C" w:rsidRPr="00C81941" w:rsidRDefault="00B52D7C" w:rsidP="00590354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zapewnia bezpośredni kontakt z Zamawiającym przez cały okres realizacji przedmiotu umowy, w tym celu wyznacza Koordynatora Umowy, z którym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będzie mógł się skontaktować w dni pracy Zamawiającego w godzinach od 8.00 do 15.00 Koordynator będzie odpowiadał za nadzorowanie wykonywania przedmiotu Umowy. Dane Koordynatora wskazane są w § 1</w:t>
      </w:r>
      <w:r w:rsidR="003961BC">
        <w:rPr>
          <w:rFonts w:ascii="Times New Roman" w:hAnsi="Times New Roman" w:cs="Times New Roman"/>
          <w:sz w:val="24"/>
          <w:szCs w:val="24"/>
        </w:rPr>
        <w:t>3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D7C" w:rsidRPr="00C81941" w:rsidRDefault="00B52D7C" w:rsidP="00590354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zobowiązany jest do zachowania poufności informacji pozyskanych                             w związku z realizacją Umowy, w szczególności do przestrzegania przepisów dotyczących ochrony danych osobowych.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nie może wykorzystywać pozyskanych danych w innym celu niż dla wykonywania umowy, w celach reklamowych lub marketingowych.</w:t>
      </w:r>
    </w:p>
    <w:p w:rsidR="00B52D7C" w:rsidRPr="00C81941" w:rsidRDefault="00B52D7C" w:rsidP="00590354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>W przypadku, gdy wpisy do rejestrów lub zezwolenia, wymienione w rozdziale</w:t>
      </w:r>
      <w:r w:rsidRPr="00C81941">
        <w:rPr>
          <w:rFonts w:ascii="Times New Roman" w:hAnsi="Times New Roman" w:cs="Times New Roman"/>
          <w:bCs/>
          <w:sz w:val="24"/>
          <w:szCs w:val="24"/>
        </w:rPr>
        <w:t xml:space="preserve"> V ust. </w:t>
      </w:r>
      <w:r w:rsidR="00921C90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C81941">
        <w:rPr>
          <w:rFonts w:ascii="Times New Roman" w:hAnsi="Times New Roman" w:cs="Times New Roman"/>
          <w:bCs/>
          <w:sz w:val="24"/>
          <w:szCs w:val="24"/>
        </w:rPr>
        <w:t xml:space="preserve">SIWZ </w:t>
      </w:r>
      <w:r w:rsidRPr="00C81941">
        <w:rPr>
          <w:rFonts w:ascii="Times New Roman" w:hAnsi="Times New Roman" w:cs="Times New Roman"/>
          <w:sz w:val="24"/>
          <w:szCs w:val="24"/>
        </w:rPr>
        <w:t xml:space="preserve">tracą moc obowiązującą,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obowiązany jest do uzyskania nowych wpisów lub zezwoleń oraz przekazania kopii tych dokumentów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w terminie 21 dni od dnia wykreślenia z rejestru lub wygaśnięcia uprawnień wynikających z zezwoleń, pod rygorem odstąpienia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od niniejszej Umowy z 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winy Wykonawcy.</w:t>
      </w:r>
    </w:p>
    <w:p w:rsidR="00B52D7C" w:rsidRPr="00C81941" w:rsidRDefault="00B52D7C" w:rsidP="00590354">
      <w:pPr>
        <w:widowControl w:val="0"/>
        <w:numPr>
          <w:ilvl w:val="0"/>
          <w:numId w:val="81"/>
        </w:numPr>
        <w:tabs>
          <w:tab w:val="clear" w:pos="0"/>
          <w:tab w:val="num" w:pos="426"/>
        </w:tabs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przypadku, gdy zawarta umowa, wskazana w rozdziale V ust. 2 pkt 1 d SIWZ wygaśnie,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obowiązany jest do zawarcia nowej umowy oraz przekazania jej kopii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w terminie 21 dni od dnia wygaśnięcia u</w:t>
      </w:r>
      <w:r w:rsidR="00510BBF">
        <w:rPr>
          <w:rFonts w:ascii="Times New Roman" w:hAnsi="Times New Roman" w:cs="Times New Roman"/>
          <w:sz w:val="24"/>
          <w:szCs w:val="24"/>
        </w:rPr>
        <w:t>mów, pod rygorem odstąpienia od </w:t>
      </w:r>
      <w:r w:rsidRPr="00C81941">
        <w:rPr>
          <w:rFonts w:ascii="Times New Roman" w:hAnsi="Times New Roman" w:cs="Times New Roman"/>
          <w:sz w:val="24"/>
          <w:szCs w:val="24"/>
        </w:rPr>
        <w:t>niniejszej Umowy z 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winy Wykonawcy.</w:t>
      </w:r>
    </w:p>
    <w:p w:rsidR="00B52D7C" w:rsidRPr="00C81941" w:rsidRDefault="00B52D7C" w:rsidP="00590354">
      <w:pPr>
        <w:numPr>
          <w:ilvl w:val="0"/>
          <w:numId w:val="81"/>
        </w:numPr>
        <w:tabs>
          <w:tab w:val="clear" w:pos="0"/>
          <w:tab w:val="num" w:pos="426"/>
        </w:tabs>
        <w:suppressAutoHyphens w:val="0"/>
        <w:spacing w:after="0"/>
        <w:ind w:left="41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Wykonawca zobowiązany jest bez zbędnej zwłoki, pisemnie powiadomić Zamawiającego o</w:t>
      </w:r>
      <w:r w:rsidRPr="00C81941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B52D7C" w:rsidRPr="00C81941" w:rsidRDefault="00B52D7C" w:rsidP="00590354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1) zmianie siedziby lub nazwy firmy </w:t>
      </w:r>
      <w:r w:rsidR="004F068D">
        <w:rPr>
          <w:rFonts w:ascii="Times New Roman" w:hAnsi="Times New Roman" w:cs="Times New Roman"/>
          <w:bCs/>
          <w:sz w:val="24"/>
          <w:szCs w:val="24"/>
          <w:lang w:eastAsia="ar-SA"/>
        </w:rPr>
        <w:t>Wykonawcy;</w:t>
      </w:r>
    </w:p>
    <w:p w:rsidR="00B52D7C" w:rsidRPr="00C81941" w:rsidRDefault="00B52D7C" w:rsidP="00590354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2) zmianie </w:t>
      </w:r>
      <w:r w:rsidR="004F068D">
        <w:rPr>
          <w:rFonts w:ascii="Times New Roman" w:hAnsi="Times New Roman" w:cs="Times New Roman"/>
          <w:bCs/>
          <w:sz w:val="24"/>
          <w:szCs w:val="24"/>
          <w:lang w:eastAsia="ar-SA"/>
        </w:rPr>
        <w:t>osób reprezentujących Wykonawcę;</w:t>
      </w:r>
    </w:p>
    <w:p w:rsidR="00B52D7C" w:rsidRPr="00C81941" w:rsidRDefault="00B52D7C" w:rsidP="00590354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bCs/>
          <w:sz w:val="24"/>
          <w:szCs w:val="24"/>
          <w:lang w:eastAsia="ar-SA"/>
        </w:rPr>
        <w:t>3) złożeniu</w:t>
      </w:r>
      <w:r w:rsidR="004F06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wniosku o ogłoszenie upadłości;</w:t>
      </w:r>
    </w:p>
    <w:p w:rsidR="00B52D7C" w:rsidRPr="00C81941" w:rsidRDefault="00B52D7C" w:rsidP="00590354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>4) ogłoszen</w:t>
      </w:r>
      <w:r w:rsidR="004F068D">
        <w:rPr>
          <w:rFonts w:ascii="Times New Roman" w:hAnsi="Times New Roman" w:cs="Times New Roman"/>
          <w:sz w:val="24"/>
          <w:szCs w:val="24"/>
          <w:lang w:eastAsia="ar-SA"/>
        </w:rPr>
        <w:t>iu likwidacji;</w:t>
      </w:r>
    </w:p>
    <w:p w:rsidR="00B52D7C" w:rsidRPr="00C81941" w:rsidRDefault="00B52D7C" w:rsidP="00590354">
      <w:pPr>
        <w:suppressAutoHyphens w:val="0"/>
        <w:spacing w:after="0"/>
        <w:ind w:left="850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1941">
        <w:rPr>
          <w:rFonts w:ascii="Times New Roman" w:hAnsi="Times New Roman" w:cs="Times New Roman"/>
          <w:sz w:val="24"/>
          <w:szCs w:val="24"/>
          <w:lang w:eastAsia="ar-SA"/>
        </w:rPr>
        <w:t xml:space="preserve">5) zawieszeniu działalności. 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§ 6. </w:t>
      </w:r>
      <w:r w:rsidRPr="00C81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Podwykonawcy</w:t>
      </w:r>
    </w:p>
    <w:p w:rsidR="00B52D7C" w:rsidRPr="00C81941" w:rsidRDefault="00B52D7C" w:rsidP="00590354">
      <w:pPr>
        <w:numPr>
          <w:ilvl w:val="0"/>
          <w:numId w:val="10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może powierzyć, w zakresie wskazanym w ofercie, wykonanie części usług Podwykonawcom pod warunkiem, że posiadają oni kwalifikacje do ich wykonania.</w:t>
      </w:r>
    </w:p>
    <w:p w:rsidR="00B52D7C" w:rsidRPr="00C81941" w:rsidRDefault="00B52D7C" w:rsidP="00590354">
      <w:pPr>
        <w:numPr>
          <w:ilvl w:val="0"/>
          <w:numId w:val="10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lastRenderedPageBreak/>
        <w:t xml:space="preserve">Zawarcie umowy przez Wykonawcę z Podwykonawcą nastąpić może wyłącznie w niżej opisanym trybie: </w:t>
      </w:r>
    </w:p>
    <w:p w:rsidR="00B52D7C" w:rsidRPr="00C81941" w:rsidRDefault="00B52D7C" w:rsidP="00590354">
      <w:pPr>
        <w:pStyle w:val="Akapitzlist10"/>
        <w:numPr>
          <w:ilvl w:val="0"/>
          <w:numId w:val="108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t xml:space="preserve">Wykonawca przedkłada Zamawiającemu projekt umowy o </w:t>
      </w:r>
      <w:r w:rsidR="003961BC">
        <w:rPr>
          <w:rFonts w:cs="Times New Roman"/>
        </w:rPr>
        <w:t>podwykonawstwo</w:t>
      </w:r>
      <w:r w:rsidR="004F068D">
        <w:rPr>
          <w:rFonts w:cs="Times New Roman"/>
        </w:rPr>
        <w:t xml:space="preserve"> do akceptacji;</w:t>
      </w:r>
    </w:p>
    <w:p w:rsidR="00B52D7C" w:rsidRPr="00C81941" w:rsidRDefault="00B52D7C" w:rsidP="00590354">
      <w:pPr>
        <w:pStyle w:val="Akapitzlist10"/>
        <w:numPr>
          <w:ilvl w:val="0"/>
          <w:numId w:val="108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t>w przypadku gdy Zamawiający w terminie 14 dni od doręczenia projektu umow</w:t>
      </w:r>
      <w:r w:rsidR="003961BC">
        <w:rPr>
          <w:rFonts w:cs="Times New Roman"/>
        </w:rPr>
        <w:t xml:space="preserve">y </w:t>
      </w:r>
      <w:r w:rsidR="00510BBF">
        <w:rPr>
          <w:rFonts w:cs="Times New Roman"/>
        </w:rPr>
        <w:t>o </w:t>
      </w:r>
      <w:r w:rsidRPr="00C81941">
        <w:rPr>
          <w:rFonts w:cs="Times New Roman"/>
        </w:rPr>
        <w:t xml:space="preserve">podwykonawstwo nie zgłosi na piśmie zastrzeżeń uważa się, że </w:t>
      </w:r>
      <w:r w:rsidR="00510BBF">
        <w:rPr>
          <w:rFonts w:cs="Times New Roman"/>
        </w:rPr>
        <w:t>wyraził zgodę na </w:t>
      </w:r>
      <w:r w:rsidR="004F068D">
        <w:rPr>
          <w:rFonts w:cs="Times New Roman"/>
        </w:rPr>
        <w:t>zawarcie umowy;</w:t>
      </w:r>
    </w:p>
    <w:p w:rsidR="00B52D7C" w:rsidRPr="00C81941" w:rsidRDefault="00B52D7C" w:rsidP="00590354">
      <w:pPr>
        <w:pStyle w:val="Akapitzlist10"/>
        <w:numPr>
          <w:ilvl w:val="0"/>
          <w:numId w:val="108"/>
        </w:numPr>
        <w:spacing w:before="0" w:line="276" w:lineRule="auto"/>
        <w:rPr>
          <w:rFonts w:cs="Times New Roman"/>
        </w:rPr>
      </w:pPr>
      <w:r w:rsidRPr="00C81941">
        <w:rPr>
          <w:rFonts w:cs="Times New Roman"/>
        </w:rPr>
        <w:t>w przypadku zmiany umowy o podwykonawstwo należy zastosować zapisy określone odpowiednio w pkt. 1 i 2.</w:t>
      </w:r>
    </w:p>
    <w:p w:rsidR="00B52D7C" w:rsidRPr="00C81941" w:rsidRDefault="00B52D7C" w:rsidP="00590354">
      <w:pPr>
        <w:numPr>
          <w:ilvl w:val="0"/>
          <w:numId w:val="107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 działania lub zaniechania Podwykonawców Wykonawca odpowiada jak za własne czyny. </w:t>
      </w:r>
    </w:p>
    <w:p w:rsidR="00B52D7C" w:rsidRPr="00C81941" w:rsidRDefault="00B52D7C" w:rsidP="0059035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7. Obowiązki Zamawiającego</w:t>
      </w:r>
    </w:p>
    <w:p w:rsidR="00B52D7C" w:rsidRPr="00C81941" w:rsidRDefault="00B52D7C" w:rsidP="00590354">
      <w:pPr>
        <w:numPr>
          <w:ilvl w:val="0"/>
          <w:numId w:val="8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zobowiązuje się do współpracy w celu wykonania Umowy, w szczególności do:</w:t>
      </w:r>
    </w:p>
    <w:p w:rsidR="00B52D7C" w:rsidRPr="00C81941" w:rsidRDefault="00B52D7C" w:rsidP="00590354">
      <w:pPr>
        <w:widowControl w:val="0"/>
        <w:numPr>
          <w:ilvl w:val="0"/>
          <w:numId w:val="84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współpracy z 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Wykonawcą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przy akceptacji </w:t>
      </w:r>
      <w:r w:rsidR="004F068D">
        <w:rPr>
          <w:rFonts w:ascii="Times New Roman" w:hAnsi="Times New Roman" w:cs="Times New Roman"/>
          <w:sz w:val="24"/>
          <w:szCs w:val="24"/>
        </w:rPr>
        <w:t>Harmonogramu odbierania odpadów;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7C" w:rsidRPr="00C81941" w:rsidRDefault="00B52D7C" w:rsidP="00590354">
      <w:pPr>
        <w:widowControl w:val="0"/>
        <w:numPr>
          <w:ilvl w:val="0"/>
          <w:numId w:val="84"/>
        </w:numPr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przekazywania informacji niezbędnych dla prawidłowej realizacji zamówienia, w szczególności informowania o zmianach w liczbie i lokalizacji nieruchomości objętych obowiązkiem odbierania odpadów komunalnych.</w:t>
      </w:r>
    </w:p>
    <w:p w:rsidR="00B52D7C" w:rsidRPr="00C81941" w:rsidRDefault="00B52D7C" w:rsidP="00590354">
      <w:pPr>
        <w:numPr>
          <w:ilvl w:val="0"/>
          <w:numId w:val="83"/>
        </w:numPr>
        <w:spacing w:after="0"/>
        <w:ind w:left="360" w:right="5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wynagrodzenia na warunkach i w terminach określonych w §9 niniejszej umowy.                 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8. Raporty i sprawozdania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jest zobowiązany do przekazywania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  <w:r w:rsidR="00921C90">
        <w:rPr>
          <w:rFonts w:ascii="Times New Roman" w:hAnsi="Times New Roman" w:cs="Times New Roman"/>
          <w:sz w:val="24"/>
          <w:szCs w:val="24"/>
        </w:rPr>
        <w:t>wszelkich raportów i sprawozdań wymaganych przez przepisy prawa powszechnie obowiązującego.</w:t>
      </w:r>
    </w:p>
    <w:p w:rsidR="00B52D7C" w:rsidRPr="00C81941" w:rsidRDefault="00B52D7C" w:rsidP="00590354">
      <w:pPr>
        <w:pStyle w:val="Tekstpodstawowy"/>
        <w:widowControl w:val="0"/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7C" w:rsidRPr="00C81941" w:rsidRDefault="00B52D7C" w:rsidP="0059035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§ 9. </w:t>
      </w:r>
      <w:r w:rsidRPr="00C81941">
        <w:rPr>
          <w:rFonts w:ascii="Times New Roman" w:hAnsi="Times New Roman"/>
          <w:b/>
          <w:bCs/>
          <w:sz w:val="24"/>
          <w:szCs w:val="24"/>
        </w:rPr>
        <w:t>Wynagrodzenie</w:t>
      </w:r>
    </w:p>
    <w:p w:rsidR="009F758E" w:rsidRDefault="009F758E" w:rsidP="00590354">
      <w:pPr>
        <w:widowControl w:val="0"/>
        <w:numPr>
          <w:ilvl w:val="0"/>
          <w:numId w:val="106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Miesięczne wynagrodzenie Wykonawcy będzie sumą wynagrodzeń za odebrane i zagospodarowane odpady komunalne, zgodnie z informacją przekazaną przez Zamawiającego zgodnie postanowieniami rozdziału III ust.</w:t>
      </w:r>
      <w:r w:rsidR="00BF7860">
        <w:rPr>
          <w:rFonts w:ascii="Times New Roman" w:hAnsi="Times New Roman" w:cs="Times New Roman"/>
          <w:sz w:val="24"/>
          <w:szCs w:val="24"/>
        </w:rPr>
        <w:t xml:space="preserve"> </w:t>
      </w:r>
      <w:r w:rsidR="00590354">
        <w:rPr>
          <w:rFonts w:ascii="Times New Roman" w:hAnsi="Times New Roman" w:cs="Times New Roman"/>
          <w:sz w:val="24"/>
          <w:szCs w:val="24"/>
        </w:rPr>
        <w:t>5B pkt 4 SIWZ, zgodnie z </w:t>
      </w:r>
      <w:r w:rsidR="00510BBF">
        <w:rPr>
          <w:rFonts w:ascii="Times New Roman" w:hAnsi="Times New Roman" w:cs="Times New Roman"/>
          <w:sz w:val="24"/>
          <w:szCs w:val="24"/>
        </w:rPr>
        <w:t>poniższym cennikiem: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276"/>
        <w:gridCol w:w="1275"/>
        <w:gridCol w:w="1368"/>
        <w:gridCol w:w="1516"/>
        <w:gridCol w:w="1527"/>
      </w:tblGrid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27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Frakcja odpadu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Pojemność pojemnika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 xml:space="preserve"> Domanice</w:t>
            </w:r>
          </w:p>
        </w:tc>
        <w:tc>
          <w:tcPr>
            <w:tcW w:w="127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 xml:space="preserve"> Domanice</w:t>
            </w:r>
          </w:p>
        </w:tc>
        <w:tc>
          <w:tcPr>
            <w:tcW w:w="127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  <w:r w:rsidRPr="00C81941">
              <w:rPr>
                <w:rFonts w:ascii="Times New Roman" w:hAnsi="Times New Roman" w:cs="Times New Roman"/>
                <w:sz w:val="24"/>
                <w:szCs w:val="24"/>
              </w:rPr>
              <w:t xml:space="preserve"> Domanice</w:t>
            </w:r>
          </w:p>
        </w:tc>
        <w:tc>
          <w:tcPr>
            <w:tcW w:w="1276" w:type="dxa"/>
          </w:tcPr>
          <w:p w:rsidR="009F758E" w:rsidRDefault="00BF7860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Olszycu Szlacheckim</w:t>
            </w:r>
          </w:p>
        </w:tc>
        <w:tc>
          <w:tcPr>
            <w:tcW w:w="127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WDK w Olszycu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Szlacheckim</w:t>
            </w:r>
          </w:p>
        </w:tc>
        <w:tc>
          <w:tcPr>
            <w:tcW w:w="127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Szkła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Olszycu Szlacheckim</w:t>
            </w:r>
          </w:p>
        </w:tc>
        <w:tc>
          <w:tcPr>
            <w:tcW w:w="1276" w:type="dxa"/>
          </w:tcPr>
          <w:p w:rsidR="009F758E" w:rsidRDefault="00BF7860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Przyworach Dużych</w:t>
            </w:r>
          </w:p>
        </w:tc>
        <w:tc>
          <w:tcPr>
            <w:tcW w:w="127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zmieszane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Przyworach Dużych</w:t>
            </w:r>
          </w:p>
        </w:tc>
        <w:tc>
          <w:tcPr>
            <w:tcW w:w="127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Szkła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8E" w:rsidTr="008D188E">
        <w:tc>
          <w:tcPr>
            <w:tcW w:w="2300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WDK w Przyworach Dużych</w:t>
            </w:r>
          </w:p>
        </w:tc>
        <w:tc>
          <w:tcPr>
            <w:tcW w:w="1276" w:type="dxa"/>
          </w:tcPr>
          <w:p w:rsidR="009F758E" w:rsidRDefault="00BF7860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275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litrów</w:t>
            </w:r>
          </w:p>
        </w:tc>
        <w:tc>
          <w:tcPr>
            <w:tcW w:w="1368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9F758E" w:rsidRDefault="009F758E" w:rsidP="00590354">
            <w:pPr>
              <w:pStyle w:val="PreformattedTex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BBF" w:rsidRDefault="00510BBF" w:rsidP="00590354">
      <w:pPr>
        <w:pStyle w:val="Teksttreci20"/>
        <w:numPr>
          <w:ilvl w:val="0"/>
          <w:numId w:val="106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Szacowane miesięczne wynagrodzeni</w:t>
      </w:r>
      <w:r w:rsidR="005903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Wykonawcy wynosi ….</w:t>
      </w:r>
    </w:p>
    <w:p w:rsidR="009F758E" w:rsidRPr="003961BC" w:rsidRDefault="009F758E" w:rsidP="00590354">
      <w:pPr>
        <w:pStyle w:val="Teksttreci20"/>
        <w:numPr>
          <w:ilvl w:val="0"/>
          <w:numId w:val="106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3961BC">
        <w:rPr>
          <w:rFonts w:ascii="Times New Roman" w:hAnsi="Times New Roman" w:cs="Times New Roman"/>
          <w:sz w:val="24"/>
          <w:szCs w:val="24"/>
        </w:rPr>
        <w:t>Wykonawca wystawi jedną fakturę za usługi wykonane n</w:t>
      </w:r>
      <w:r w:rsidR="00510BBF">
        <w:rPr>
          <w:rFonts w:ascii="Times New Roman" w:hAnsi="Times New Roman" w:cs="Times New Roman"/>
          <w:sz w:val="24"/>
          <w:szCs w:val="24"/>
        </w:rPr>
        <w:t>a rzecz Urzędu Gminy i drugą za </w:t>
      </w:r>
      <w:r w:rsidRPr="003961BC">
        <w:rPr>
          <w:rFonts w:ascii="Times New Roman" w:hAnsi="Times New Roman" w:cs="Times New Roman"/>
          <w:sz w:val="24"/>
          <w:szCs w:val="24"/>
        </w:rPr>
        <w:t>usługi wykonane na rzecz Wiejskich Domów Kultury.</w:t>
      </w:r>
    </w:p>
    <w:p w:rsidR="009F758E" w:rsidRPr="00C81941" w:rsidRDefault="009F758E" w:rsidP="00590354">
      <w:pPr>
        <w:pStyle w:val="Teksttreci20"/>
        <w:numPr>
          <w:ilvl w:val="0"/>
          <w:numId w:val="106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Warunkiem zapłaty przez Zamawiającego wynagrodzenia należnego Wykonawcy za</w:t>
      </w:r>
      <w:r w:rsidR="00510BBF">
        <w:rPr>
          <w:rFonts w:ascii="Times New Roman" w:hAnsi="Times New Roman" w:cs="Times New Roman"/>
          <w:sz w:val="24"/>
          <w:szCs w:val="24"/>
        </w:rPr>
        <w:t xml:space="preserve"> wykonane</w:t>
      </w:r>
      <w:r w:rsidRPr="00C81941">
        <w:rPr>
          <w:rFonts w:ascii="Times New Roman" w:hAnsi="Times New Roman" w:cs="Times New Roman"/>
          <w:sz w:val="24"/>
          <w:szCs w:val="24"/>
        </w:rPr>
        <w:t xml:space="preserve"> usługi w przypadku zatrudnienia Podwykonawców lub dalszych podwykonawców jest przedłożenie Zamawiającemu dowodów potwierdzających zapłatę wymagalnego wynagrodzenia Podwykonawcom lub dalszym podwykonawcom biorącym udział w realizacji odebranych usług.</w:t>
      </w:r>
    </w:p>
    <w:p w:rsidR="009F758E" w:rsidRPr="00C81941" w:rsidRDefault="009F758E" w:rsidP="00590354">
      <w:pPr>
        <w:pStyle w:val="Teksttreci20"/>
        <w:numPr>
          <w:ilvl w:val="0"/>
          <w:numId w:val="106"/>
        </w:numPr>
        <w:shd w:val="clear" w:color="auto" w:fill="auto"/>
        <w:tabs>
          <w:tab w:val="left" w:pos="307"/>
        </w:tabs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Wykonawca do wystawionej faktury VAT musi dołą</w:t>
      </w:r>
      <w:r w:rsidR="00510BBF">
        <w:rPr>
          <w:rFonts w:ascii="Times New Roman" w:hAnsi="Times New Roman" w:cs="Times New Roman"/>
          <w:sz w:val="24"/>
          <w:szCs w:val="24"/>
        </w:rPr>
        <w:t>czyć zestawienie należności dla </w:t>
      </w:r>
      <w:r w:rsidRPr="00C81941">
        <w:rPr>
          <w:rFonts w:ascii="Times New Roman" w:hAnsi="Times New Roman" w:cs="Times New Roman"/>
          <w:sz w:val="24"/>
          <w:szCs w:val="24"/>
        </w:rPr>
        <w:t>wszystkich Podwykonawców biorących udział w realizacji przedmiotowego zadania wraz dowodami potwierdzającymi zapłatę wymagalnego wynagrodzenia Podwykonawcom lub dalszym podwykonawcom.</w:t>
      </w:r>
    </w:p>
    <w:p w:rsidR="00B52D7C" w:rsidRPr="00C81941" w:rsidRDefault="00B52D7C" w:rsidP="00590354">
      <w:pPr>
        <w:widowControl w:val="0"/>
        <w:numPr>
          <w:ilvl w:val="0"/>
          <w:numId w:val="106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Wynagrodzenie należne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płatne będzie przelewem na rachunek bankowy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wskazany na fakturze VAT, w ciągu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F068D">
        <w:rPr>
          <w:rFonts w:ascii="Times New Roman" w:hAnsi="Times New Roman" w:cs="Times New Roman"/>
          <w:sz w:val="24"/>
          <w:szCs w:val="24"/>
        </w:rPr>
        <w:t xml:space="preserve"> dni od dnia wystawienia</w:t>
      </w:r>
      <w:r w:rsidRPr="00C81941">
        <w:rPr>
          <w:rFonts w:ascii="Times New Roman" w:hAnsi="Times New Roman" w:cs="Times New Roman"/>
          <w:sz w:val="24"/>
          <w:szCs w:val="24"/>
        </w:rPr>
        <w:t xml:space="preserve"> przez </w:t>
      </w:r>
      <w:r w:rsidR="004F068D">
        <w:rPr>
          <w:rFonts w:ascii="Times New Roman" w:hAnsi="Times New Roman" w:cs="Times New Roman"/>
          <w:bCs/>
          <w:sz w:val="24"/>
          <w:szCs w:val="24"/>
        </w:rPr>
        <w:t>Wykonawcę</w:t>
      </w:r>
      <w:r w:rsidR="00510BBF">
        <w:rPr>
          <w:rFonts w:ascii="Times New Roman" w:hAnsi="Times New Roman" w:cs="Times New Roman"/>
          <w:bCs/>
          <w:sz w:val="24"/>
          <w:szCs w:val="24"/>
        </w:rPr>
        <w:t xml:space="preserve"> prawidłowej </w:t>
      </w:r>
      <w:r w:rsidRPr="00C81941">
        <w:rPr>
          <w:rFonts w:ascii="Times New Roman" w:hAnsi="Times New Roman" w:cs="Times New Roman"/>
          <w:sz w:val="24"/>
          <w:szCs w:val="24"/>
        </w:rPr>
        <w:t>faktury VAT</w:t>
      </w:r>
      <w:r w:rsidR="00844966">
        <w:rPr>
          <w:rFonts w:ascii="Times New Roman" w:hAnsi="Times New Roman" w:cs="Times New Roman"/>
          <w:sz w:val="24"/>
          <w:szCs w:val="24"/>
        </w:rPr>
        <w:t xml:space="preserve"> z zastosowanie</w:t>
      </w:r>
      <w:r w:rsidR="00510BBF">
        <w:rPr>
          <w:rFonts w:ascii="Times New Roman" w:hAnsi="Times New Roman" w:cs="Times New Roman"/>
          <w:sz w:val="24"/>
          <w:szCs w:val="24"/>
        </w:rPr>
        <w:t>m</w:t>
      </w:r>
      <w:r w:rsidR="00844966">
        <w:rPr>
          <w:rFonts w:ascii="Times New Roman" w:hAnsi="Times New Roman" w:cs="Times New Roman"/>
          <w:sz w:val="24"/>
          <w:szCs w:val="24"/>
        </w:rPr>
        <w:t xml:space="preserve"> mechanizmu płatności podzielonej</w:t>
      </w:r>
      <w:r w:rsidRPr="00C81941">
        <w:rPr>
          <w:rFonts w:ascii="Times New Roman" w:hAnsi="Times New Roman" w:cs="Times New Roman"/>
          <w:sz w:val="24"/>
          <w:szCs w:val="24"/>
        </w:rPr>
        <w:t xml:space="preserve">. </w:t>
      </w:r>
      <w:r w:rsidRPr="00C81941">
        <w:rPr>
          <w:rFonts w:ascii="Times New Roman" w:hAnsi="Times New Roman"/>
          <w:sz w:val="24"/>
          <w:szCs w:val="24"/>
        </w:rPr>
        <w:t>Faktura powinna być wystawiona następująco:</w:t>
      </w:r>
    </w:p>
    <w:p w:rsidR="00B52D7C" w:rsidRPr="00C81941" w:rsidRDefault="00B52D7C" w:rsidP="00590354">
      <w:pPr>
        <w:pStyle w:val="Teksttreci30"/>
        <w:shd w:val="clear" w:color="auto" w:fill="auto"/>
        <w:tabs>
          <w:tab w:val="left" w:pos="4903"/>
        </w:tabs>
        <w:spacing w:line="276" w:lineRule="auto"/>
        <w:ind w:left="340"/>
        <w:jc w:val="both"/>
        <w:rPr>
          <w:b w:val="0"/>
          <w:sz w:val="24"/>
          <w:szCs w:val="24"/>
        </w:rPr>
      </w:pPr>
      <w:r w:rsidRPr="00C81941">
        <w:rPr>
          <w:b w:val="0"/>
          <w:sz w:val="24"/>
          <w:szCs w:val="24"/>
        </w:rPr>
        <w:t>Nabywca</w:t>
      </w:r>
      <w:r w:rsidRPr="00C81941">
        <w:rPr>
          <w:b w:val="0"/>
          <w:sz w:val="24"/>
          <w:szCs w:val="24"/>
        </w:rPr>
        <w:tab/>
      </w:r>
      <w:r w:rsidRPr="00C81941">
        <w:rPr>
          <w:b w:val="0"/>
          <w:sz w:val="24"/>
          <w:szCs w:val="24"/>
        </w:rPr>
        <w:tab/>
      </w:r>
      <w:r w:rsidRPr="00C81941">
        <w:rPr>
          <w:b w:val="0"/>
          <w:sz w:val="24"/>
          <w:szCs w:val="24"/>
        </w:rPr>
        <w:tab/>
        <w:t>Odbiorca</w:t>
      </w:r>
    </w:p>
    <w:p w:rsidR="00B52D7C" w:rsidRPr="00C81941" w:rsidRDefault="00B52D7C" w:rsidP="00590354">
      <w:pPr>
        <w:pStyle w:val="Teksttreci20"/>
        <w:shd w:val="clear" w:color="auto" w:fill="auto"/>
        <w:tabs>
          <w:tab w:val="left" w:pos="4903"/>
        </w:tabs>
        <w:spacing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Gmina Domanice</w:t>
      </w:r>
      <w:r w:rsidRPr="00C81941"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ab/>
        <w:t>Urząd Gminy Domanice</w:t>
      </w:r>
    </w:p>
    <w:p w:rsidR="00B52D7C" w:rsidRPr="00C81941" w:rsidRDefault="00B52D7C" w:rsidP="00590354">
      <w:pPr>
        <w:pStyle w:val="Teksttreci20"/>
        <w:shd w:val="clear" w:color="auto" w:fill="auto"/>
        <w:tabs>
          <w:tab w:val="left" w:pos="5160"/>
        </w:tabs>
        <w:spacing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Domanice 52,08-113 Domanice</w:t>
      </w:r>
      <w:r w:rsidRPr="00C81941"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81941">
        <w:rPr>
          <w:rFonts w:ascii="Times New Roman" w:hAnsi="Times New Roman" w:cs="Times New Roman"/>
          <w:sz w:val="24"/>
          <w:szCs w:val="24"/>
        </w:rPr>
        <w:t>Domanice</w:t>
      </w:r>
      <w:proofErr w:type="spellEnd"/>
      <w:r w:rsidRPr="00C81941">
        <w:rPr>
          <w:rFonts w:ascii="Times New Roman" w:hAnsi="Times New Roman" w:cs="Times New Roman"/>
          <w:sz w:val="24"/>
          <w:szCs w:val="24"/>
        </w:rPr>
        <w:t xml:space="preserve"> 52, 08-113 Domanice</w:t>
      </w:r>
    </w:p>
    <w:p w:rsidR="00B52D7C" w:rsidRPr="00C81941" w:rsidRDefault="00B52D7C" w:rsidP="00590354">
      <w:pPr>
        <w:pStyle w:val="Teksttreci20"/>
        <w:shd w:val="clear" w:color="auto" w:fill="auto"/>
        <w:spacing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NIP 821-255-15 -71</w:t>
      </w:r>
    </w:p>
    <w:p w:rsidR="00510BBF" w:rsidRDefault="00510BBF" w:rsidP="00590354">
      <w:pPr>
        <w:widowControl w:val="0"/>
        <w:numPr>
          <w:ilvl w:val="0"/>
          <w:numId w:val="106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Fakturę w wersji papierowej Wykonawca przęśle na adres Zamawiającego wskazany w umowie oraz e-mailem na adresy … najpóźniej w dniu następującym po dniu wystawienia faktury.</w:t>
      </w:r>
    </w:p>
    <w:p w:rsidR="00B52D7C" w:rsidRPr="00C81941" w:rsidRDefault="00B52D7C" w:rsidP="00590354">
      <w:pPr>
        <w:widowControl w:val="0"/>
        <w:numPr>
          <w:ilvl w:val="0"/>
          <w:numId w:val="106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Za dzień dokonania płatności przyjmuje się dzień obciążania rachunku bankowego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B52D7C" w:rsidRPr="00C81941" w:rsidRDefault="00B52D7C" w:rsidP="00590354">
      <w:pPr>
        <w:widowControl w:val="0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10. Kary umowne</w:t>
      </w:r>
    </w:p>
    <w:p w:rsidR="00B52D7C" w:rsidRPr="00C81941" w:rsidRDefault="00B52D7C" w:rsidP="00590354">
      <w:pPr>
        <w:widowControl w:val="0"/>
        <w:numPr>
          <w:ilvl w:val="0"/>
          <w:numId w:val="86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Zamawiający naliczy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kary umowne w przypadku:</w:t>
      </w:r>
    </w:p>
    <w:p w:rsidR="00B52D7C" w:rsidRPr="00C81941" w:rsidRDefault="00B52D7C" w:rsidP="00590354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odstąpienia przez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od umowy z przyczyn leżących po stronie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Wykonawcy, </w:t>
      </w:r>
      <w:bookmarkStart w:id="0" w:name="_Hlk23199080"/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="00510BBF">
        <w:rPr>
          <w:rFonts w:ascii="Times New Roman" w:hAnsi="Times New Roman" w:cs="Times New Roman"/>
          <w:color w:val="000000"/>
          <w:sz w:val="24"/>
          <w:szCs w:val="24"/>
        </w:rPr>
        <w:t xml:space="preserve">50% szacowanego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miesięcznego 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>wyna</w:t>
      </w:r>
      <w:r w:rsidR="00626118">
        <w:rPr>
          <w:rFonts w:ascii="Times New Roman" w:hAnsi="Times New Roman" w:cs="Times New Roman"/>
          <w:color w:val="000000"/>
          <w:sz w:val="24"/>
          <w:szCs w:val="24"/>
        </w:rPr>
        <w:t xml:space="preserve">grodzenia Wykonawcy, określonego </w:t>
      </w:r>
      <w:r w:rsidR="00626118">
        <w:rPr>
          <w:rFonts w:ascii="Times New Roman" w:hAnsi="Times New Roman" w:cs="Times New Roman"/>
          <w:color w:val="000000"/>
          <w:sz w:val="24"/>
          <w:szCs w:val="24"/>
        </w:rPr>
        <w:lastRenderedPageBreak/>
        <w:t>§</w:t>
      </w:r>
      <w:r w:rsidR="00510B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26118">
        <w:rPr>
          <w:rFonts w:ascii="Times New Roman" w:hAnsi="Times New Roman" w:cs="Times New Roman"/>
          <w:color w:val="000000"/>
          <w:sz w:val="24"/>
          <w:szCs w:val="24"/>
        </w:rPr>
        <w:t xml:space="preserve">9 ust. </w:t>
      </w:r>
      <w:r w:rsidR="00510BBF">
        <w:rPr>
          <w:rFonts w:ascii="Times New Roman" w:hAnsi="Times New Roman" w:cs="Times New Roman"/>
          <w:color w:val="000000"/>
          <w:sz w:val="24"/>
          <w:szCs w:val="24"/>
        </w:rPr>
        <w:t>2</w:t>
      </w:r>
      <w:bookmarkEnd w:id="0"/>
      <w:r w:rsidR="004F06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10BBF" w:rsidRPr="00C81941" w:rsidRDefault="00B52D7C" w:rsidP="00590354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BBF">
        <w:rPr>
          <w:rFonts w:ascii="Times New Roman" w:hAnsi="Times New Roman" w:cs="Times New Roman"/>
          <w:color w:val="000000"/>
          <w:sz w:val="24"/>
          <w:szCs w:val="24"/>
        </w:rPr>
        <w:t xml:space="preserve">odstąpienia przez Wykonawcę od umowy z przyczyn niezależnych od Zamawiającego                     z wyjątkiem zmian przepisów prawa, które uniemożliwiają Wykonawcy dalszą realizacje przedmiotu umowy, </w:t>
      </w:r>
      <w:r w:rsidR="00510BBF"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</w:t>
      </w:r>
      <w:r w:rsidR="00510BBF"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wysokości </w:t>
      </w:r>
      <w:r w:rsidR="00510BBF">
        <w:rPr>
          <w:rFonts w:ascii="Times New Roman" w:hAnsi="Times New Roman" w:cs="Times New Roman"/>
          <w:color w:val="000000"/>
          <w:sz w:val="24"/>
          <w:szCs w:val="24"/>
        </w:rPr>
        <w:t xml:space="preserve">50% szacowanego miesięcznego </w:t>
      </w:r>
      <w:r w:rsidR="00510BBF" w:rsidRPr="00C81941">
        <w:rPr>
          <w:rFonts w:ascii="Times New Roman" w:hAnsi="Times New Roman" w:cs="Times New Roman"/>
          <w:color w:val="000000"/>
          <w:sz w:val="24"/>
          <w:szCs w:val="24"/>
        </w:rPr>
        <w:t>wyna</w:t>
      </w:r>
      <w:r w:rsidR="00510BBF">
        <w:rPr>
          <w:rFonts w:ascii="Times New Roman" w:hAnsi="Times New Roman" w:cs="Times New Roman"/>
          <w:color w:val="000000"/>
          <w:sz w:val="24"/>
          <w:szCs w:val="24"/>
        </w:rPr>
        <w:t>grodzenia Wykonawcy, określonego § 9 ust. 2;</w:t>
      </w:r>
    </w:p>
    <w:p w:rsidR="00B52D7C" w:rsidRPr="00510BBF" w:rsidRDefault="00B52D7C" w:rsidP="00590354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BBF">
        <w:rPr>
          <w:rFonts w:ascii="Times New Roman" w:hAnsi="Times New Roman" w:cs="Times New Roman"/>
          <w:color w:val="000000"/>
          <w:sz w:val="24"/>
          <w:szCs w:val="24"/>
        </w:rPr>
        <w:t>nieodebrania odpadów z nieruchomości objętej obowiązkiem odbierania odpadów komunalnych w terminie określonym w Harmonogramie w wysokości 100 zł (słownie: sto złotych</w:t>
      </w:r>
      <w:r w:rsidR="00510BBF">
        <w:rPr>
          <w:rFonts w:ascii="Times New Roman" w:hAnsi="Times New Roman" w:cs="Times New Roman"/>
          <w:color w:val="000000"/>
          <w:sz w:val="24"/>
          <w:szCs w:val="24"/>
        </w:rPr>
        <w:t xml:space="preserve"> 00/100</w:t>
      </w:r>
      <w:r w:rsidRPr="00510BBF">
        <w:rPr>
          <w:rFonts w:ascii="Times New Roman" w:hAnsi="Times New Roman" w:cs="Times New Roman"/>
          <w:color w:val="000000"/>
          <w:sz w:val="24"/>
          <w:szCs w:val="24"/>
        </w:rPr>
        <w:t>) za każdy przypadek - kara będzie naliczana jako iloczyn kwoty 100 zł oraz ilości nieruchomości, z których nie odebrano odpadów w terminie określonym w Harmonogramie, po niewykonaniu zgłoszonej</w:t>
      </w:r>
      <w:r w:rsidR="004F068D" w:rsidRPr="00510BBF">
        <w:rPr>
          <w:rFonts w:ascii="Times New Roman" w:hAnsi="Times New Roman" w:cs="Times New Roman"/>
          <w:color w:val="000000"/>
          <w:sz w:val="24"/>
          <w:szCs w:val="24"/>
        </w:rPr>
        <w:t xml:space="preserve"> przez Zamawiającego reklamacji;</w:t>
      </w:r>
    </w:p>
    <w:p w:rsidR="00B52D7C" w:rsidRPr="00C81941" w:rsidRDefault="00B52D7C" w:rsidP="00590354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niedostarczenia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Zamawiającemu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projektu Harmonogramu do zaakceptowania w wysokości 100 zł (słownie: sto</w:t>
      </w:r>
      <w:r w:rsidR="004F068D">
        <w:rPr>
          <w:rFonts w:ascii="Times New Roman" w:hAnsi="Times New Roman" w:cs="Times New Roman"/>
          <w:color w:val="000000"/>
          <w:sz w:val="24"/>
          <w:szCs w:val="24"/>
        </w:rPr>
        <w:t xml:space="preserve"> złotych) za każdy dzień zwłoki;</w:t>
      </w:r>
    </w:p>
    <w:p w:rsidR="00B52D7C" w:rsidRPr="00C81941" w:rsidRDefault="00B52D7C" w:rsidP="00590354">
      <w:pPr>
        <w:widowControl w:val="0"/>
        <w:numPr>
          <w:ilvl w:val="0"/>
          <w:numId w:val="87"/>
        </w:numPr>
        <w:tabs>
          <w:tab w:val="num" w:pos="720"/>
        </w:tabs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color w:val="000000"/>
          <w:sz w:val="24"/>
          <w:szCs w:val="24"/>
        </w:rPr>
        <w:t>zmieszania odebranych odpadów komunalnych selektywnie zbieranych z odpadami komunalnymi zmieszanymi, w wysokości 100 zł (słownie: sto złotych 00/100), za każdy stwierdzony i udokumentowany przypadek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2D7C" w:rsidRPr="00C81941" w:rsidRDefault="00B52D7C" w:rsidP="00590354">
      <w:pPr>
        <w:widowControl w:val="0"/>
        <w:numPr>
          <w:ilvl w:val="0"/>
          <w:numId w:val="86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zastrzega sobie prawo do dochodzenia odszkodowania przewyższającego wysokość zastrzeżonych kar umownych, do wysokości rzeczywiście poniesionej szkody, na zasadach ogólnych uregulowanych w Kodeksie Cywilnym.</w:t>
      </w:r>
    </w:p>
    <w:p w:rsidR="00B52D7C" w:rsidRPr="00C81941" w:rsidRDefault="00B52D7C" w:rsidP="00590354">
      <w:pPr>
        <w:widowControl w:val="0"/>
        <w:numPr>
          <w:ilvl w:val="0"/>
          <w:numId w:val="86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wyraża zgodę na potrącenie z faktury VAT naliczonych przez </w:t>
      </w:r>
      <w:r w:rsidRPr="00C81941">
        <w:rPr>
          <w:rFonts w:ascii="Times New Roman" w:hAnsi="Times New Roman" w:cs="Times New Roman"/>
          <w:bCs/>
          <w:color w:val="000000"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kar umownych.</w:t>
      </w: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7C" w:rsidRPr="006A04DC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4DC">
        <w:rPr>
          <w:rFonts w:ascii="Times New Roman" w:hAnsi="Times New Roman" w:cs="Times New Roman"/>
          <w:b/>
          <w:bCs/>
          <w:sz w:val="24"/>
          <w:szCs w:val="24"/>
        </w:rPr>
        <w:t>§ 11. Odstąpienie od umowy</w:t>
      </w:r>
    </w:p>
    <w:p w:rsidR="00B52D7C" w:rsidRPr="00C81941" w:rsidRDefault="00B52D7C" w:rsidP="00590354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ma prawo odstąpić od umowy, jeżeli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narusza w sposób istotny postanowienia niniejszej umowy. </w:t>
      </w:r>
    </w:p>
    <w:p w:rsidR="00B52D7C" w:rsidRPr="00C81941" w:rsidRDefault="00B52D7C" w:rsidP="00590354">
      <w:pPr>
        <w:widowControl w:val="0"/>
        <w:numPr>
          <w:ilvl w:val="0"/>
          <w:numId w:val="8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Istotne naruszenia umowy, o których mowa w ust. 1 obejmują w szczególności następujące przypadki:</w:t>
      </w:r>
    </w:p>
    <w:p w:rsidR="00626118" w:rsidRPr="00626118" w:rsidRDefault="00626118" w:rsidP="00590354">
      <w:pPr>
        <w:numPr>
          <w:ilvl w:val="0"/>
          <w:numId w:val="89"/>
        </w:num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26118">
        <w:rPr>
          <w:rFonts w:ascii="Times New Roman" w:hAnsi="Times New Roman" w:cs="Times New Roman"/>
          <w:sz w:val="24"/>
          <w:szCs w:val="24"/>
        </w:rPr>
        <w:t>utraty przez Wykonawcę prawa do wykonywania działalności będącej przedmiotem niniejszej umowy, z zastrzeżeniem §</w:t>
      </w:r>
      <w:r w:rsidR="004F068D">
        <w:rPr>
          <w:rFonts w:ascii="Times New Roman" w:hAnsi="Times New Roman" w:cs="Times New Roman"/>
          <w:sz w:val="24"/>
          <w:szCs w:val="24"/>
        </w:rPr>
        <w:t xml:space="preserve"> 5 ust. 9 i 10 niniejszej umowy;</w:t>
      </w:r>
    </w:p>
    <w:p w:rsidR="00B52D7C" w:rsidRPr="00C81941" w:rsidRDefault="00B52D7C" w:rsidP="00590354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nierozpoczęcia wykonywania przedmiotu umowy bez uzasadnionej przyczyny pomimo wezwania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4F068D">
        <w:rPr>
          <w:rFonts w:ascii="Times New Roman" w:hAnsi="Times New Roman" w:cs="Times New Roman"/>
          <w:sz w:val="24"/>
          <w:szCs w:val="24"/>
        </w:rPr>
        <w:t>;</w:t>
      </w:r>
    </w:p>
    <w:p w:rsidR="00B52D7C" w:rsidRPr="00C81941" w:rsidRDefault="00B52D7C" w:rsidP="00590354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przerwania wykonywania przedmiotu umowy na okres </w:t>
      </w:r>
      <w:r w:rsidR="004F068D">
        <w:rPr>
          <w:rFonts w:ascii="Times New Roman" w:hAnsi="Times New Roman" w:cs="Times New Roman"/>
          <w:sz w:val="24"/>
          <w:szCs w:val="24"/>
        </w:rPr>
        <w:t>dłuższy niż 7 dni;</w:t>
      </w:r>
    </w:p>
    <w:p w:rsidR="00B52D7C" w:rsidRPr="00C81941" w:rsidRDefault="00B52D7C" w:rsidP="00590354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niewykonywania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Wykonawcę</w:t>
      </w:r>
      <w:r w:rsidRPr="00C81941">
        <w:rPr>
          <w:rFonts w:ascii="Times New Roman" w:hAnsi="Times New Roman" w:cs="Times New Roman"/>
          <w:sz w:val="24"/>
          <w:szCs w:val="24"/>
        </w:rPr>
        <w:t xml:space="preserve"> obowiązków</w:t>
      </w:r>
      <w:r w:rsidRPr="00C81941">
        <w:rPr>
          <w:rFonts w:ascii="Times New Roman" w:hAnsi="Times New Roman" w:cs="Times New Roman"/>
          <w:color w:val="000000"/>
          <w:sz w:val="24"/>
          <w:szCs w:val="24"/>
        </w:rPr>
        <w:t xml:space="preserve"> wynikających z ustawy o utrzymaniu</w:t>
      </w:r>
      <w:r w:rsidR="004F068D">
        <w:rPr>
          <w:rFonts w:ascii="Times New Roman" w:hAnsi="Times New Roman" w:cs="Times New Roman"/>
          <w:color w:val="000000"/>
          <w:sz w:val="24"/>
          <w:szCs w:val="24"/>
        </w:rPr>
        <w:t xml:space="preserve"> czystości i porządku w gminach;</w:t>
      </w:r>
    </w:p>
    <w:p w:rsidR="00B52D7C" w:rsidRPr="00C81941" w:rsidRDefault="00B52D7C" w:rsidP="00590354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gdy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rozpocznie likwidację przedsiębiorstwa w celach innych niż przekształcenia przedsiębiorstwa lub połączenie się z i</w:t>
      </w:r>
      <w:r w:rsidR="004F068D">
        <w:rPr>
          <w:rFonts w:ascii="Times New Roman" w:hAnsi="Times New Roman" w:cs="Times New Roman"/>
          <w:sz w:val="24"/>
          <w:szCs w:val="24"/>
        </w:rPr>
        <w:t>nnym przedsiębiorcą;</w:t>
      </w:r>
    </w:p>
    <w:p w:rsidR="00B52D7C" w:rsidRPr="00C81941" w:rsidRDefault="00B52D7C" w:rsidP="00590354">
      <w:pPr>
        <w:widowControl w:val="0"/>
        <w:numPr>
          <w:ilvl w:val="0"/>
          <w:numId w:val="89"/>
        </w:numPr>
        <w:tabs>
          <w:tab w:val="num" w:pos="720"/>
        </w:tabs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gdy zostanie wydany nakaz zajęcia majątku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lub gdy zostanie wszczęte postępowanie egzekucyjne w stopniu uniemożliwiającym realizację umowy.</w:t>
      </w:r>
    </w:p>
    <w:p w:rsidR="00B52D7C" w:rsidRPr="00C81941" w:rsidRDefault="00B52D7C" w:rsidP="00590354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Warunkiem odstąpienia przez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 od umowy w przypadkach opisanych w ust. 2 pkt </w:t>
      </w:r>
      <w:r w:rsidR="00626118">
        <w:rPr>
          <w:rFonts w:ascii="Times New Roman" w:hAnsi="Times New Roman" w:cs="Times New Roman"/>
          <w:sz w:val="24"/>
          <w:szCs w:val="24"/>
        </w:rPr>
        <w:t xml:space="preserve">2-4 </w:t>
      </w:r>
      <w:r w:rsidRPr="00C81941">
        <w:rPr>
          <w:rFonts w:ascii="Times New Roman" w:hAnsi="Times New Roman" w:cs="Times New Roman"/>
          <w:sz w:val="24"/>
          <w:szCs w:val="24"/>
        </w:rPr>
        <w:t xml:space="preserve">jest uprzednie wezwanie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 do wykonania swoich obowiązków i wyznaczenie w tym celu dodatkowego terminu oraz jego bezskutecznego upływu.</w:t>
      </w:r>
    </w:p>
    <w:p w:rsidR="00B52D7C" w:rsidRPr="00C81941" w:rsidRDefault="00B52D7C" w:rsidP="00590354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lastRenderedPageBreak/>
        <w:t xml:space="preserve">Odstąpienie od umowy powinno nastąpić na piśmie oraz zawierać uzasadnienie, powinno nastąpić w terminie 30 dni od dnia zaistnienia okoliczności powodującej odstąpienie. Odstąpienie od umowy wywiera skutek </w:t>
      </w:r>
      <w:r w:rsidRPr="00C81941">
        <w:rPr>
          <w:rFonts w:ascii="Times New Roman" w:hAnsi="Times New Roman" w:cs="Times New Roman"/>
          <w:i/>
          <w:iCs/>
          <w:sz w:val="24"/>
          <w:szCs w:val="24"/>
        </w:rPr>
        <w:t>ex nunc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B52D7C" w:rsidRPr="00C81941" w:rsidRDefault="00B52D7C" w:rsidP="00590354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 Zamawiający może odstąpić od umowy w terminie 30 dni od powzięcia wiadomości o tych okolicznościach. </w:t>
      </w:r>
    </w:p>
    <w:p w:rsidR="00B52D7C" w:rsidRPr="00C81941" w:rsidRDefault="00B52D7C" w:rsidP="00590354">
      <w:pPr>
        <w:widowControl w:val="0"/>
        <w:numPr>
          <w:ilvl w:val="0"/>
          <w:numId w:val="8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W przypadku określonym w ust. 5,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Wykonawca</w:t>
      </w:r>
      <w:r w:rsidRPr="00C81941">
        <w:rPr>
          <w:rFonts w:ascii="Times New Roman" w:hAnsi="Times New Roman" w:cs="Times New Roman"/>
          <w:sz w:val="24"/>
          <w:szCs w:val="24"/>
        </w:rPr>
        <w:t xml:space="preserve"> może żądać wyłącznie wynagrodzenia                  za wykonaną część przedmiotu umowy.</w:t>
      </w:r>
    </w:p>
    <w:p w:rsidR="00B52D7C" w:rsidRPr="00C81941" w:rsidRDefault="00B52D7C" w:rsidP="00590354">
      <w:pPr>
        <w:widowControl w:val="0"/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Zmiana umowy</w:t>
      </w:r>
    </w:p>
    <w:p w:rsidR="00083B5B" w:rsidRDefault="00083B5B" w:rsidP="00083B5B">
      <w:pPr>
        <w:numPr>
          <w:ilvl w:val="0"/>
          <w:numId w:val="124"/>
        </w:num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zmiana niniejszej umowy może nastąpić jedynie za zgodą Stron, w formie pisemnego aneksu, pod rygorem nieważności. Wyjątek stanowi zmiana harmonogramu, która nie wymaga formy pisemnego aneksu, a jedynie pisemnej akceptacji Zamawiającego.</w:t>
      </w:r>
    </w:p>
    <w:p w:rsidR="00083B5B" w:rsidRDefault="00083B5B" w:rsidP="00083B5B">
      <w:pPr>
        <w:numPr>
          <w:ilvl w:val="0"/>
          <w:numId w:val="124"/>
        </w:num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niniejszej umowy jest dopuszczalna jest w przypadku:</w:t>
      </w:r>
    </w:p>
    <w:p w:rsidR="00083B5B" w:rsidRDefault="00083B5B" w:rsidP="00083B5B">
      <w:pPr>
        <w:widowControl w:val="0"/>
        <w:numPr>
          <w:ilvl w:val="0"/>
          <w:numId w:val="125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prawa powszechnie obowiązującego, wpływającego na zasady odbierania i zagospodarowania odpadów;</w:t>
      </w:r>
    </w:p>
    <w:p w:rsidR="00083B5B" w:rsidRDefault="00083B5B" w:rsidP="00083B5B">
      <w:pPr>
        <w:widowControl w:val="0"/>
        <w:numPr>
          <w:ilvl w:val="0"/>
          <w:numId w:val="125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stawki podatku od towarów i usług;</w:t>
      </w:r>
    </w:p>
    <w:p w:rsidR="00083B5B" w:rsidRDefault="00083B5B" w:rsidP="00083B5B">
      <w:pPr>
        <w:numPr>
          <w:ilvl w:val="0"/>
          <w:numId w:val="125"/>
        </w:numPr>
        <w:spacing w:after="0"/>
        <w:ind w:left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odstąpienia na wniosek Zamawiającego od realizacji części zamówienia i związanej z tym zmiany wynagrodzenia, pod warunkiem wystąpienia obiektywnych okoliczności, których Zamawiający nie mógł przewidzieć na etapie przygotowania postępowania, a które powodują, że wykonanie przedmiotu zamówienia bez ograniczenia zakresu zamówienia, powodowałoby dla Zamawiającego niekorzystne skutki z uwagi na zamierzony cel realizacji przedmiotu zamówienia i związane z tym racjonalne wydatkowanie środków publicznych;</w:t>
      </w:r>
    </w:p>
    <w:p w:rsidR="00083B5B" w:rsidRDefault="00083B5B" w:rsidP="00083B5B">
      <w:pPr>
        <w:widowControl w:val="0"/>
        <w:numPr>
          <w:ilvl w:val="0"/>
          <w:numId w:val="125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zasad podlegania ubezpieczeniom społecznym lub ubezpieczeniu zdrowotnemu lub wysokości stawki składki na ubezpieczenia społeczne lub zdrowotne;</w:t>
      </w:r>
    </w:p>
    <w:p w:rsidR="00083B5B" w:rsidRDefault="00083B5B" w:rsidP="00083B5B">
      <w:pPr>
        <w:widowControl w:val="0"/>
        <w:numPr>
          <w:ilvl w:val="0"/>
          <w:numId w:val="125"/>
        </w:numPr>
        <w:suppressAutoHyphens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wysokości minimalnego wynagrodzenia za pracę albo wysokości minimalnej stawki godzinowej, ustalonych na podstawie przepisów ustawy z dnia 10 października 2002r. o minimalnym wynagrodzeniu za pracę.</w:t>
      </w:r>
    </w:p>
    <w:p w:rsidR="00083B5B" w:rsidRDefault="00083B5B" w:rsidP="00083B5B">
      <w:pPr>
        <w:numPr>
          <w:ilvl w:val="0"/>
          <w:numId w:val="124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en-US"/>
        </w:rPr>
        <w:t>Zmiana wynagrodzenia Wykonawcy, następuje od dnia zaistnienia przesłanki wskazanej w ust. 2, w zakresie części zamówienia, której ta przesłanka dotyczy, z zastrzeżeniem ust. 1.</w:t>
      </w:r>
    </w:p>
    <w:p w:rsidR="00083B5B" w:rsidRDefault="00083B5B" w:rsidP="00083B5B">
      <w:pPr>
        <w:numPr>
          <w:ilvl w:val="0"/>
          <w:numId w:val="124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żąda, aby przed przystąpieniem do wykonania zamówienia Wykonawca, o ile są już znane, podał nazwy albo imiona i nazwiska oraz dane kontaktowe podwykonawców i sposób do kontaktu z nimi.</w:t>
      </w:r>
    </w:p>
    <w:p w:rsidR="00083B5B" w:rsidRDefault="00083B5B" w:rsidP="00083B5B">
      <w:pPr>
        <w:numPr>
          <w:ilvl w:val="0"/>
          <w:numId w:val="124"/>
        </w:num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zawiadamia Zamawiającego o wszelkich zmianach danych, o których mowa w ust. 2 w trakcie realizacji zamówienia, a także przekazuje informacje na temat nowych podwykonawców, w którym w późniejszym okresie zamierza powierzyć realizację usług.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Wykonawca składa oświadczenie, że nie zachodzą podstawy wykluczenia wobec tego podwykonawcy. Jeżeli Zamawiający stwierdzi, że wobec danego podwykonawcy zachodzą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podstawy wykluczenia, Wykonawca obowiązany jest zastąpić tego podwykonawcę lub zrezygnować z powierzenia wykonania części zamówienia podwykonawcy.</w:t>
      </w:r>
    </w:p>
    <w:p w:rsidR="00B52D7C" w:rsidRPr="00C81941" w:rsidRDefault="00B52D7C" w:rsidP="00590354">
      <w:pPr>
        <w:widowControl w:val="0"/>
        <w:spacing w:after="0"/>
        <w:ind w:left="70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Porozumiewanie się Stron</w:t>
      </w:r>
    </w:p>
    <w:p w:rsidR="00B52D7C" w:rsidRPr="00C81941" w:rsidRDefault="00B52D7C" w:rsidP="00590354">
      <w:pPr>
        <w:widowControl w:val="0"/>
        <w:numPr>
          <w:ilvl w:val="0"/>
          <w:numId w:val="113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Wszelkie zawiadomienia, zapytania lub informacje odnoszące się do realizacji przedmiotu umowy, wymagają formy pisemnej. Pisma Stron powinny powoływać się na tytuł umowy i jej numer.</w:t>
      </w:r>
    </w:p>
    <w:p w:rsidR="00B52D7C" w:rsidRPr="00C81941" w:rsidRDefault="00B52D7C" w:rsidP="00590354">
      <w:pPr>
        <w:widowControl w:val="0"/>
        <w:numPr>
          <w:ilvl w:val="0"/>
          <w:numId w:val="1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Strony mogę także komunikować się za pomocą wiadomości e-mail, faksem i telefonicznie.</w:t>
      </w:r>
    </w:p>
    <w:p w:rsidR="00B52D7C" w:rsidRPr="00C81941" w:rsidRDefault="00B52D7C" w:rsidP="00590354">
      <w:pPr>
        <w:widowControl w:val="0"/>
        <w:numPr>
          <w:ilvl w:val="0"/>
          <w:numId w:val="1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Korespondencję należy kierować na wskazane adresy:</w:t>
      </w:r>
    </w:p>
    <w:p w:rsidR="00B52D7C" w:rsidRPr="00C81941" w:rsidRDefault="00B52D7C" w:rsidP="00590354">
      <w:pPr>
        <w:numPr>
          <w:ilvl w:val="0"/>
          <w:numId w:val="114"/>
        </w:numPr>
        <w:spacing w:after="0"/>
        <w:ind w:left="90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do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C81941">
        <w:rPr>
          <w:rFonts w:ascii="Times New Roman" w:hAnsi="Times New Roman" w:cs="Times New Roman"/>
          <w:sz w:val="24"/>
          <w:szCs w:val="24"/>
        </w:rPr>
        <w:t xml:space="preserve">: </w:t>
      </w:r>
      <w:r w:rsidRPr="00C81941">
        <w:rPr>
          <w:rFonts w:ascii="Times New Roman" w:hAnsi="Times New Roman" w:cs="Times New Roman"/>
          <w:bCs/>
          <w:iCs/>
          <w:sz w:val="24"/>
          <w:szCs w:val="24"/>
        </w:rPr>
        <w:t xml:space="preserve">Gmina Domanice, </w:t>
      </w:r>
      <w:r w:rsidRPr="00C81941">
        <w:rPr>
          <w:rFonts w:ascii="Times New Roman" w:hAnsi="Times New Roman" w:cs="Times New Roman"/>
          <w:sz w:val="24"/>
          <w:szCs w:val="24"/>
        </w:rPr>
        <w:t>Domanice 52</w:t>
      </w:r>
      <w:r w:rsidRPr="00C81941">
        <w:rPr>
          <w:rFonts w:ascii="Times New Roman" w:hAnsi="Times New Roman" w:cs="Times New Roman"/>
          <w:iCs/>
          <w:sz w:val="24"/>
          <w:szCs w:val="24"/>
        </w:rPr>
        <w:t xml:space="preserve">, 08-113 Domanice </w:t>
      </w:r>
    </w:p>
    <w:p w:rsidR="00B52D7C" w:rsidRPr="00C81941" w:rsidRDefault="00B52D7C" w:rsidP="00590354">
      <w:pPr>
        <w:spacing w:after="0"/>
        <w:ind w:left="90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941">
        <w:rPr>
          <w:rFonts w:ascii="Times New Roman" w:hAnsi="Times New Roman" w:cs="Times New Roman"/>
          <w:iCs/>
          <w:sz w:val="24"/>
          <w:szCs w:val="24"/>
        </w:rPr>
        <w:t xml:space="preserve">lub e-mail: </w:t>
      </w:r>
      <w:r>
        <w:rPr>
          <w:rFonts w:ascii="Times New Roman" w:hAnsi="Times New Roman" w:cs="Times New Roman"/>
          <w:iCs/>
          <w:sz w:val="24"/>
          <w:szCs w:val="24"/>
        </w:rPr>
        <w:t>……………..</w:t>
      </w:r>
      <w:r w:rsidR="004F068D">
        <w:rPr>
          <w:rFonts w:ascii="Times New Roman" w:hAnsi="Times New Roman" w:cs="Times New Roman"/>
          <w:iCs/>
          <w:sz w:val="24"/>
          <w:szCs w:val="24"/>
        </w:rPr>
        <w:t>;</w:t>
      </w:r>
    </w:p>
    <w:p w:rsidR="00B52D7C" w:rsidRPr="00C81941" w:rsidRDefault="00B52D7C" w:rsidP="00590354">
      <w:pPr>
        <w:numPr>
          <w:ilvl w:val="0"/>
          <w:numId w:val="114"/>
        </w:num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do </w:t>
      </w:r>
      <w:r w:rsidRPr="00C81941">
        <w:rPr>
          <w:rFonts w:ascii="Times New Roman" w:hAnsi="Times New Roman" w:cs="Times New Roman"/>
          <w:bCs/>
          <w:sz w:val="24"/>
          <w:szCs w:val="24"/>
        </w:rPr>
        <w:t>Wykonawcy</w:t>
      </w:r>
      <w:r w:rsidRPr="00C81941">
        <w:rPr>
          <w:rFonts w:ascii="Times New Roman" w:hAnsi="Times New Roman" w:cs="Times New Roman"/>
          <w:sz w:val="24"/>
          <w:szCs w:val="24"/>
        </w:rPr>
        <w:t xml:space="preserve">: imię i nazwisko </w:t>
      </w:r>
      <w:r w:rsidRPr="00C81941">
        <w:rPr>
          <w:rFonts w:ascii="Times New Roman" w:hAnsi="Times New Roman" w:cs="Times New Roman"/>
          <w:bCs/>
          <w:sz w:val="24"/>
          <w:szCs w:val="24"/>
        </w:rPr>
        <w:t>(Koordynatora)</w:t>
      </w:r>
      <w:r w:rsidRPr="00C81941"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:rsidR="00B52D7C" w:rsidRPr="00C81941" w:rsidRDefault="00B52D7C" w:rsidP="00590354">
      <w:p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Adres:  </w:t>
      </w:r>
    </w:p>
    <w:p w:rsidR="00B52D7C" w:rsidRPr="00C81941" w:rsidRDefault="00B52D7C" w:rsidP="00590354">
      <w:pPr>
        <w:spacing w:after="0"/>
        <w:ind w:left="90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1941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Pr="00C81941">
        <w:rPr>
          <w:rFonts w:ascii="Times New Roman" w:hAnsi="Times New Roman" w:cs="Times New Roman"/>
          <w:sz w:val="24"/>
          <w:szCs w:val="24"/>
        </w:rPr>
        <w:t xml:space="preserve">-mail: </w:t>
      </w:r>
    </w:p>
    <w:p w:rsidR="00B52D7C" w:rsidRPr="00C81941" w:rsidRDefault="00B52D7C" w:rsidP="00590354">
      <w:pPr>
        <w:widowControl w:val="0"/>
        <w:numPr>
          <w:ilvl w:val="0"/>
          <w:numId w:val="1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Zmiana danych zawartych w ust. 3 nie stanowi zmiany niniejszej umowy i wymaga jedynie pisemnego powiadomienia drugiej Strony.</w:t>
      </w:r>
    </w:p>
    <w:p w:rsidR="00B52D7C" w:rsidRPr="00C81941" w:rsidRDefault="00B52D7C" w:rsidP="00590354">
      <w:pPr>
        <w:widowControl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Rozstrzyganie sporów</w:t>
      </w:r>
    </w:p>
    <w:p w:rsidR="00B52D7C" w:rsidRPr="00C81941" w:rsidRDefault="00B52D7C" w:rsidP="005903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Strony ustalają, że dla rozstrzygania sporów, które wynikną z postanowień niniejszej umowy właściwy będzie sąd ze względu na siedzibę </w:t>
      </w:r>
      <w:r w:rsidRPr="00C81941">
        <w:rPr>
          <w:rFonts w:ascii="Times New Roman" w:hAnsi="Times New Roman" w:cs="Times New Roman"/>
          <w:bCs/>
          <w:sz w:val="24"/>
          <w:szCs w:val="24"/>
        </w:rPr>
        <w:t>Zamawiającego.</w:t>
      </w: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2D7C" w:rsidRPr="00C81941" w:rsidRDefault="00B52D7C" w:rsidP="0059035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B52D7C" w:rsidRPr="00C81941" w:rsidRDefault="00B52D7C" w:rsidP="00590354">
      <w:pPr>
        <w:widowControl w:val="0"/>
        <w:numPr>
          <w:ilvl w:val="0"/>
          <w:numId w:val="115"/>
        </w:num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Kodeksu Cywilnego, ustawy Prawo zamówień publicznych, ustawy o odpadach, ustawy o utrzymaniu czystości i porządku w gminach oraz innych właściwych dla przedmiotu umowy.</w:t>
      </w:r>
    </w:p>
    <w:p w:rsidR="00B52D7C" w:rsidRPr="00C81941" w:rsidRDefault="00B52D7C" w:rsidP="00590354">
      <w:pPr>
        <w:widowControl w:val="0"/>
        <w:numPr>
          <w:ilvl w:val="0"/>
          <w:numId w:val="115"/>
        </w:numPr>
        <w:spacing w:after="0"/>
        <w:ind w:left="397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941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z których jeden otrzymuje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Wykonawca, </w:t>
      </w:r>
      <w:r w:rsidRPr="00C81941">
        <w:rPr>
          <w:rFonts w:ascii="Times New Roman" w:hAnsi="Times New Roman" w:cs="Times New Roman"/>
          <w:sz w:val="24"/>
          <w:szCs w:val="24"/>
        </w:rPr>
        <w:t xml:space="preserve">a dwa 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Pr="00C81941">
        <w:rPr>
          <w:rFonts w:ascii="Times New Roman" w:hAnsi="Times New Roman" w:cs="Times New Roman"/>
          <w:sz w:val="24"/>
          <w:szCs w:val="24"/>
        </w:rPr>
        <w:t>.</w:t>
      </w:r>
    </w:p>
    <w:p w:rsidR="00B52D7C" w:rsidRPr="00C81941" w:rsidRDefault="00B52D7C" w:rsidP="00590354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:rsidR="00B52D7C" w:rsidRDefault="00B52D7C" w:rsidP="0059035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19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Zamawiający</w:t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819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Wykonawca  </w:t>
      </w:r>
    </w:p>
    <w:p w:rsidR="007833FC" w:rsidRPr="00B52D7C" w:rsidRDefault="007833FC" w:rsidP="00590354"/>
    <w:sectPr w:rsidR="007833FC" w:rsidRPr="00B52D7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8E" w:rsidRDefault="00D20F8E" w:rsidP="00E328BC">
      <w:pPr>
        <w:spacing w:after="0" w:line="240" w:lineRule="auto"/>
      </w:pPr>
      <w:r>
        <w:separator/>
      </w:r>
    </w:p>
  </w:endnote>
  <w:endnote w:type="continuationSeparator" w:id="0">
    <w:p w:rsidR="00D20F8E" w:rsidRDefault="00D20F8E" w:rsidP="00E3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Univers-PL">
    <w:altName w:val="Arial"/>
    <w:charset w:val="EE"/>
    <w:family w:val="swiss"/>
    <w:pitch w:val="variable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TE1DC36B0t00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073" w:rsidRDefault="00B1007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3B5B">
      <w:rPr>
        <w:noProof/>
      </w:rPr>
      <w:t>8</w:t>
    </w:r>
    <w:r>
      <w:fldChar w:fldCharType="end"/>
    </w:r>
  </w:p>
  <w:p w:rsidR="00B10073" w:rsidRDefault="00B100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8E" w:rsidRDefault="00D20F8E" w:rsidP="00E328BC">
      <w:pPr>
        <w:spacing w:after="0" w:line="240" w:lineRule="auto"/>
      </w:pPr>
      <w:r>
        <w:separator/>
      </w:r>
    </w:p>
  </w:footnote>
  <w:footnote w:type="continuationSeparator" w:id="0">
    <w:p w:rsidR="00D20F8E" w:rsidRDefault="00D20F8E" w:rsidP="00E32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CDC" w:rsidRPr="00921C90" w:rsidRDefault="00921C90">
    <w:pPr>
      <w:pStyle w:val="Nagwek"/>
      <w:rPr>
        <w:sz w:val="24"/>
      </w:rPr>
    </w:pPr>
    <w:r w:rsidRPr="00921C90">
      <w:rPr>
        <w:sz w:val="24"/>
      </w:rP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DD162D72"/>
    <w:name w:val="WW8Num2"/>
    <w:lvl w:ilvl="0">
      <w:numFmt w:val="bulle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C498897A"/>
    <w:name w:val="WW8Num5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  <w:rPr>
        <w:rFonts w:cs="Times New Roman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207"/>
        </w:tabs>
        <w:ind w:left="1647" w:hanging="360"/>
      </w:pPr>
      <w:rPr>
        <w:rFonts w:cs="Times New Roman"/>
        <w:b w:val="0"/>
        <w:bCs w:val="0"/>
        <w:i w:val="0"/>
        <w:iCs w:val="0"/>
        <w:color w:val="00000A"/>
        <w:sz w:val="20"/>
        <w:szCs w:val="22"/>
      </w:rPr>
    </w:lvl>
    <w:lvl w:ilvl="2">
      <w:start w:val="1"/>
      <w:numFmt w:val="lowerRoman"/>
      <w:lvlText w:val="%2.%3."/>
      <w:lvlJc w:val="left"/>
      <w:pPr>
        <w:tabs>
          <w:tab w:val="num" w:pos="20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20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207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20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20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07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207"/>
        </w:tabs>
        <w:ind w:left="6687" w:hanging="180"/>
      </w:pPr>
    </w:lvl>
  </w:abstractNum>
  <w:abstractNum w:abstractNumId="4" w15:restartNumberingAfterBreak="0">
    <w:nsid w:val="00000005"/>
    <w:multiLevelType w:val="multilevel"/>
    <w:tmpl w:val="8BCA4520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6" w:hanging="18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1A83377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2680C3C"/>
    <w:multiLevelType w:val="multilevel"/>
    <w:tmpl w:val="F1305AD2"/>
    <w:lvl w:ilvl="0">
      <w:start w:val="1"/>
      <w:numFmt w:val="decimal"/>
      <w:lvlText w:val="%1."/>
      <w:lvlJc w:val="left"/>
      <w:pPr>
        <w:tabs>
          <w:tab w:val="num" w:pos="425"/>
        </w:tabs>
        <w:ind w:left="425" w:firstLine="0"/>
      </w:pPr>
      <w:rPr>
        <w:rFonts w:cs="Symbol"/>
        <w:color w:val="000000"/>
        <w:kern w:val="1"/>
        <w:sz w:val="24"/>
        <w:szCs w:val="24"/>
        <w:lang w:val="pl" w:eastAsia="hi-IN" w:bidi="hi-IN"/>
      </w:rPr>
    </w:lvl>
    <w:lvl w:ilvl="1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  <w:lang w:val="pl-PL" w:eastAsia="pl-PL"/>
      </w:rPr>
    </w:lvl>
    <w:lvl w:ilvl="2">
      <w:start w:val="1"/>
      <w:numFmt w:val="decimal"/>
      <w:lvlText w:val="%3."/>
      <w:lvlJc w:val="left"/>
      <w:pPr>
        <w:tabs>
          <w:tab w:val="num" w:pos="872"/>
        </w:tabs>
        <w:ind w:left="872" w:hanging="360"/>
      </w:pPr>
    </w:lvl>
    <w:lvl w:ilvl="3">
      <w:start w:val="1"/>
      <w:numFmt w:val="decimal"/>
      <w:lvlText w:val="%4."/>
      <w:lvlJc w:val="left"/>
      <w:pPr>
        <w:tabs>
          <w:tab w:val="num" w:pos="1232"/>
        </w:tabs>
        <w:ind w:left="1232" w:hanging="360"/>
      </w:pPr>
    </w:lvl>
    <w:lvl w:ilvl="4">
      <w:start w:val="1"/>
      <w:numFmt w:val="decimal"/>
      <w:lvlText w:val="%5."/>
      <w:lvlJc w:val="left"/>
      <w:pPr>
        <w:tabs>
          <w:tab w:val="num" w:pos="1592"/>
        </w:tabs>
        <w:ind w:left="1592" w:hanging="360"/>
      </w:pPr>
    </w:lvl>
    <w:lvl w:ilvl="5">
      <w:start w:val="1"/>
      <w:numFmt w:val="decimal"/>
      <w:lvlText w:val="%6."/>
      <w:lvlJc w:val="left"/>
      <w:pPr>
        <w:tabs>
          <w:tab w:val="num" w:pos="1952"/>
        </w:tabs>
        <w:ind w:left="1952" w:hanging="360"/>
      </w:pPr>
    </w:lvl>
    <w:lvl w:ilvl="6">
      <w:start w:val="1"/>
      <w:numFmt w:val="decimal"/>
      <w:lvlText w:val="%7."/>
      <w:lvlJc w:val="left"/>
      <w:pPr>
        <w:tabs>
          <w:tab w:val="num" w:pos="2312"/>
        </w:tabs>
        <w:ind w:left="2312" w:hanging="360"/>
      </w:pPr>
    </w:lvl>
    <w:lvl w:ilvl="7">
      <w:start w:val="1"/>
      <w:numFmt w:val="decimal"/>
      <w:lvlText w:val="%8."/>
      <w:lvlJc w:val="left"/>
      <w:pPr>
        <w:tabs>
          <w:tab w:val="num" w:pos="2672"/>
        </w:tabs>
        <w:ind w:left="2672" w:hanging="360"/>
      </w:pPr>
    </w:lvl>
    <w:lvl w:ilvl="8">
      <w:start w:val="1"/>
      <w:numFmt w:val="decimal"/>
      <w:lvlText w:val="%9."/>
      <w:lvlJc w:val="left"/>
      <w:pPr>
        <w:tabs>
          <w:tab w:val="num" w:pos="3032"/>
        </w:tabs>
        <w:ind w:left="3032" w:hanging="360"/>
      </w:pPr>
    </w:lvl>
  </w:abstractNum>
  <w:abstractNum w:abstractNumId="25" w15:restartNumberingAfterBreak="0">
    <w:nsid w:val="030F1069"/>
    <w:multiLevelType w:val="multilevel"/>
    <w:tmpl w:val="834683DA"/>
    <w:styleLink w:val="WWNum7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04585B2C"/>
    <w:multiLevelType w:val="hybridMultilevel"/>
    <w:tmpl w:val="FC68B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6D6884"/>
    <w:multiLevelType w:val="hybridMultilevel"/>
    <w:tmpl w:val="D93EC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5246747"/>
    <w:multiLevelType w:val="hybridMultilevel"/>
    <w:tmpl w:val="923CAC28"/>
    <w:lvl w:ilvl="0" w:tplc="EC7E30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3D2202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E10F37"/>
    <w:multiLevelType w:val="hybridMultilevel"/>
    <w:tmpl w:val="BD46DD0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08746FCF"/>
    <w:multiLevelType w:val="hybridMultilevel"/>
    <w:tmpl w:val="2A90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9801B56"/>
    <w:multiLevelType w:val="hybridMultilevel"/>
    <w:tmpl w:val="EE609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A1D26FB"/>
    <w:multiLevelType w:val="hybridMultilevel"/>
    <w:tmpl w:val="0150C01A"/>
    <w:lvl w:ilvl="0" w:tplc="2ABE475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AEE0039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35" w15:restartNumberingAfterBreak="0">
    <w:nsid w:val="0B9C182C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BD943FC"/>
    <w:multiLevelType w:val="hybridMultilevel"/>
    <w:tmpl w:val="A6A48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AA5F90"/>
    <w:multiLevelType w:val="hybridMultilevel"/>
    <w:tmpl w:val="CD863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E59127D"/>
    <w:multiLevelType w:val="hybridMultilevel"/>
    <w:tmpl w:val="CE40F488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9" w15:restartNumberingAfterBreak="0">
    <w:nsid w:val="0EA634F7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473D65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8150F6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98478D"/>
    <w:multiLevelType w:val="multilevel"/>
    <w:tmpl w:val="E8E0A054"/>
    <w:lvl w:ilvl="0">
      <w:start w:val="17"/>
      <w:numFmt w:val="upperRoman"/>
      <w:lvlText w:val="%1."/>
      <w:lvlJc w:val="righ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138E6288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1363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19D83816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DF028B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5512BC"/>
    <w:multiLevelType w:val="multilevel"/>
    <w:tmpl w:val="B778EF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1DCC5242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48" w15:restartNumberingAfterBreak="0">
    <w:nsid w:val="1DEC1F86"/>
    <w:multiLevelType w:val="hybridMultilevel"/>
    <w:tmpl w:val="230A91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9" w15:restartNumberingAfterBreak="0">
    <w:nsid w:val="1FE13F06"/>
    <w:multiLevelType w:val="hybridMultilevel"/>
    <w:tmpl w:val="000C2944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 w15:restartNumberingAfterBreak="0">
    <w:nsid w:val="21057B69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3691FB6"/>
    <w:multiLevelType w:val="hybridMultilevel"/>
    <w:tmpl w:val="9FECC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B172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259D3837"/>
    <w:multiLevelType w:val="hybridMultilevel"/>
    <w:tmpl w:val="72C0B6B0"/>
    <w:lvl w:ilvl="0" w:tplc="5E705CC0">
      <w:start w:val="1"/>
      <w:numFmt w:val="bullet"/>
      <w:lvlText w:val="-"/>
      <w:lvlJc w:val="left"/>
      <w:pPr>
        <w:ind w:left="170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54" w15:restartNumberingAfterBreak="0">
    <w:nsid w:val="29AD0EA6"/>
    <w:multiLevelType w:val="hybridMultilevel"/>
    <w:tmpl w:val="CC6E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AD3CD3"/>
    <w:multiLevelType w:val="hybridMultilevel"/>
    <w:tmpl w:val="40B01B4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2CAD2A09"/>
    <w:multiLevelType w:val="hybridMultilevel"/>
    <w:tmpl w:val="8288FB4C"/>
    <w:lvl w:ilvl="0" w:tplc="5E705CC0">
      <w:start w:val="1"/>
      <w:numFmt w:val="bullet"/>
      <w:lvlText w:val="-"/>
      <w:lvlJc w:val="left"/>
      <w:pPr>
        <w:ind w:left="1276" w:hanging="360"/>
      </w:pPr>
      <w:rPr>
        <w:rFonts w:ascii="Times New Roman" w:hAnsi="Times New Roman" w:cs="Times New Roman" w:hint="default"/>
        <w:b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7" w15:restartNumberingAfterBreak="0">
    <w:nsid w:val="2D09700E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8" w15:restartNumberingAfterBreak="0">
    <w:nsid w:val="2DE57913"/>
    <w:multiLevelType w:val="multilevel"/>
    <w:tmpl w:val="9C7A77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2E84458D"/>
    <w:multiLevelType w:val="hybridMultilevel"/>
    <w:tmpl w:val="D6EE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855E95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2F4E7643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1BF1735"/>
    <w:multiLevelType w:val="hybridMultilevel"/>
    <w:tmpl w:val="13BA3D1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3227518C"/>
    <w:multiLevelType w:val="hybridMultilevel"/>
    <w:tmpl w:val="5B62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FC2806"/>
    <w:multiLevelType w:val="hybridMultilevel"/>
    <w:tmpl w:val="B20E6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B979F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6" w15:restartNumberingAfterBreak="0">
    <w:nsid w:val="34444DA6"/>
    <w:multiLevelType w:val="hybridMultilevel"/>
    <w:tmpl w:val="51E07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7F74D0"/>
    <w:multiLevelType w:val="hybridMultilevel"/>
    <w:tmpl w:val="315AB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6340FD"/>
    <w:multiLevelType w:val="hybridMultilevel"/>
    <w:tmpl w:val="C1020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B213EA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0" w15:restartNumberingAfterBreak="0">
    <w:nsid w:val="36D432F4"/>
    <w:multiLevelType w:val="hybridMultilevel"/>
    <w:tmpl w:val="F10039B6"/>
    <w:lvl w:ilvl="0" w:tplc="5F8605B4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8C1C3E"/>
    <w:multiLevelType w:val="hybridMultilevel"/>
    <w:tmpl w:val="4620AF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BA1537E"/>
    <w:multiLevelType w:val="hybridMultilevel"/>
    <w:tmpl w:val="F82A26EA"/>
    <w:lvl w:ilvl="0" w:tplc="28C6B5BC">
      <w:start w:val="6"/>
      <w:numFmt w:val="upperRoman"/>
      <w:lvlText w:val="%1."/>
      <w:lvlJc w:val="right"/>
      <w:pPr>
        <w:ind w:left="10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315ACF"/>
    <w:multiLevelType w:val="hybridMultilevel"/>
    <w:tmpl w:val="2402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8C058A"/>
    <w:multiLevelType w:val="hybridMultilevel"/>
    <w:tmpl w:val="483C8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3E1B4288"/>
    <w:multiLevelType w:val="hybridMultilevel"/>
    <w:tmpl w:val="2F02A9E8"/>
    <w:lvl w:ilvl="0" w:tplc="A6A6AD6A">
      <w:start w:val="1"/>
      <w:numFmt w:val="decimal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6" w15:restartNumberingAfterBreak="0">
    <w:nsid w:val="3E254297"/>
    <w:multiLevelType w:val="multilevel"/>
    <w:tmpl w:val="CB6A2E6E"/>
    <w:styleLink w:val="WWNum69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7" w15:restartNumberingAfterBreak="0">
    <w:nsid w:val="3E3D78CB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0A07299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9" w15:restartNumberingAfterBreak="0">
    <w:nsid w:val="40E54462"/>
    <w:multiLevelType w:val="hybridMultilevel"/>
    <w:tmpl w:val="FCF60D7A"/>
    <w:lvl w:ilvl="0" w:tplc="D08C1B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A4539F"/>
    <w:multiLevelType w:val="hybridMultilevel"/>
    <w:tmpl w:val="9A787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915EB3"/>
    <w:multiLevelType w:val="multilevel"/>
    <w:tmpl w:val="A172302E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2" w15:restartNumberingAfterBreak="0">
    <w:nsid w:val="45760A8A"/>
    <w:multiLevelType w:val="hybridMultilevel"/>
    <w:tmpl w:val="26B66C7A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83" w15:restartNumberingAfterBreak="0">
    <w:nsid w:val="45AB008E"/>
    <w:multiLevelType w:val="multilevel"/>
    <w:tmpl w:val="9FAE4B50"/>
    <w:lvl w:ilvl="0">
      <w:start w:val="1"/>
      <w:numFmt w:val="decimal"/>
      <w:lvlText w:val="%1."/>
      <w:lvlJc w:val="left"/>
      <w:pPr>
        <w:tabs>
          <w:tab w:val="num" w:pos="-75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4" w15:restartNumberingAfterBreak="0">
    <w:nsid w:val="45AD51A6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85" w15:restartNumberingAfterBreak="0">
    <w:nsid w:val="45FF0AB9"/>
    <w:multiLevelType w:val="hybridMultilevel"/>
    <w:tmpl w:val="18C48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86B03EE"/>
    <w:multiLevelType w:val="hybridMultilevel"/>
    <w:tmpl w:val="E8883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046E87"/>
    <w:multiLevelType w:val="hybridMultilevel"/>
    <w:tmpl w:val="F4CE0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4910B3"/>
    <w:multiLevelType w:val="hybridMultilevel"/>
    <w:tmpl w:val="4AF4C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  <w:rPr>
        <w:b w:val="0"/>
      </w:rPr>
    </w:lvl>
    <w:lvl w:ilvl="2" w:tplc="F318A27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7B0AEE"/>
    <w:multiLevelType w:val="hybridMultilevel"/>
    <w:tmpl w:val="DC16BBC8"/>
    <w:lvl w:ilvl="0" w:tplc="04150017">
      <w:start w:val="1"/>
      <w:numFmt w:val="lowerLetter"/>
      <w:lvlText w:val="%1)"/>
      <w:lvlJc w:val="left"/>
      <w:pPr>
        <w:ind w:left="2044" w:hanging="360"/>
      </w:pPr>
      <w:rPr>
        <w:rFonts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91" w15:restartNumberingAfterBreak="0">
    <w:nsid w:val="4F912238"/>
    <w:multiLevelType w:val="hybridMultilevel"/>
    <w:tmpl w:val="0FAA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1962159"/>
    <w:multiLevelType w:val="hybridMultilevel"/>
    <w:tmpl w:val="2F2AB5B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 w15:restartNumberingAfterBreak="0">
    <w:nsid w:val="51BF4D8E"/>
    <w:multiLevelType w:val="hybridMultilevel"/>
    <w:tmpl w:val="F7FE7F8A"/>
    <w:lvl w:ilvl="0" w:tplc="04150017">
      <w:start w:val="1"/>
      <w:numFmt w:val="lowerLetter"/>
      <w:lvlText w:val="%1)"/>
      <w:lvlJc w:val="left"/>
      <w:pPr>
        <w:ind w:left="1154" w:hanging="360"/>
      </w:p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4" w15:restartNumberingAfterBreak="0">
    <w:nsid w:val="540B72AF"/>
    <w:multiLevelType w:val="hybridMultilevel"/>
    <w:tmpl w:val="DA2ED006"/>
    <w:lvl w:ilvl="0" w:tplc="36AE2CC0">
      <w:start w:val="1"/>
      <w:numFmt w:val="lowerLetter"/>
      <w:lvlText w:val="%1)"/>
      <w:lvlJc w:val="left"/>
      <w:pPr>
        <w:ind w:left="2061" w:hanging="360"/>
      </w:pPr>
      <w:rPr>
        <w:rFonts w:hint="default"/>
        <w:color w:val="auto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5" w15:restartNumberingAfterBreak="0">
    <w:nsid w:val="54B27CAB"/>
    <w:multiLevelType w:val="hybridMultilevel"/>
    <w:tmpl w:val="8790163E"/>
    <w:lvl w:ilvl="0" w:tplc="5E705CC0">
      <w:start w:val="1"/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10ECB126">
      <w:start w:val="1"/>
      <w:numFmt w:val="decimal"/>
      <w:lvlText w:val="%2)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6" w15:restartNumberingAfterBreak="0">
    <w:nsid w:val="55432143"/>
    <w:multiLevelType w:val="hybridMultilevel"/>
    <w:tmpl w:val="6F3813E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123590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8" w15:restartNumberingAfterBreak="0">
    <w:nsid w:val="56CD4A09"/>
    <w:multiLevelType w:val="multilevel"/>
    <w:tmpl w:val="09B6CE40"/>
    <w:styleLink w:val="WWNum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1.%2.%3.%4)"/>
      <w:lvlJc w:val="left"/>
      <w:pPr>
        <w:ind w:left="1728" w:hanging="648"/>
      </w:pPr>
    </w:lvl>
    <w:lvl w:ilvl="4">
      <w:numFmt w:val="bullet"/>
      <w:lvlText w:val="─"/>
      <w:lvlJc w:val="left"/>
      <w:pPr>
        <w:ind w:left="2232" w:hanging="792"/>
      </w:pPr>
      <w:rPr>
        <w:rFonts w:ascii="Times New Roman" w:hAnsi="Times New Roman" w:cs="Times New Roman"/>
        <w:color w:val="00000A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57FD519C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82F4B84"/>
    <w:multiLevelType w:val="hybridMultilevel"/>
    <w:tmpl w:val="77F67518"/>
    <w:lvl w:ilvl="0" w:tplc="04150017">
      <w:start w:val="1"/>
      <w:numFmt w:val="lowerLetter"/>
      <w:lvlText w:val="%1)"/>
      <w:lvlJc w:val="left"/>
      <w:pPr>
        <w:ind w:left="2044" w:hanging="360"/>
      </w:pPr>
      <w:rPr>
        <w:rFonts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1" w15:restartNumberingAfterBreak="0">
    <w:nsid w:val="59B96A72"/>
    <w:multiLevelType w:val="hybridMultilevel"/>
    <w:tmpl w:val="AB185DCC"/>
    <w:lvl w:ilvl="0" w:tplc="5E705CC0">
      <w:start w:val="1"/>
      <w:numFmt w:val="bullet"/>
      <w:lvlText w:val="-"/>
      <w:lvlJc w:val="left"/>
      <w:pPr>
        <w:ind w:left="2044" w:hanging="360"/>
      </w:pPr>
      <w:rPr>
        <w:rFonts w:ascii="Times New Roman" w:hAnsi="Times New Roman" w:cs="Times New Roman"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02" w15:restartNumberingAfterBreak="0">
    <w:nsid w:val="5BA05B6B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3" w15:restartNumberingAfterBreak="0">
    <w:nsid w:val="5BAA49BB"/>
    <w:multiLevelType w:val="hybridMultilevel"/>
    <w:tmpl w:val="AA3EB7F6"/>
    <w:lvl w:ilvl="0" w:tplc="7152E758">
      <w:start w:val="1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573DBC"/>
    <w:multiLevelType w:val="hybridMultilevel"/>
    <w:tmpl w:val="0BBC8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9B6299"/>
    <w:multiLevelType w:val="hybridMultilevel"/>
    <w:tmpl w:val="5290E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DA417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E291651"/>
    <w:multiLevelType w:val="hybridMultilevel"/>
    <w:tmpl w:val="E4AC33EE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07" w15:restartNumberingAfterBreak="0">
    <w:nsid w:val="5F5622CA"/>
    <w:multiLevelType w:val="hybridMultilevel"/>
    <w:tmpl w:val="A870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049220B"/>
    <w:multiLevelType w:val="multilevel"/>
    <w:tmpl w:val="91D874E8"/>
    <w:lvl w:ilvl="0">
      <w:start w:val="1"/>
      <w:numFmt w:val="decimal"/>
      <w:lvlText w:val="%1)"/>
      <w:lvlJc w:val="left"/>
      <w:pPr>
        <w:tabs>
          <w:tab w:val="num" w:pos="-75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5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5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5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5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5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5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5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50"/>
        </w:tabs>
        <w:ind w:left="6120" w:hanging="180"/>
      </w:pPr>
    </w:lvl>
  </w:abstractNum>
  <w:abstractNum w:abstractNumId="109" w15:restartNumberingAfterBreak="0">
    <w:nsid w:val="60D7605F"/>
    <w:multiLevelType w:val="hybridMultilevel"/>
    <w:tmpl w:val="ABBE22C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 w15:restartNumberingAfterBreak="0">
    <w:nsid w:val="61AA7C8B"/>
    <w:multiLevelType w:val="hybridMultilevel"/>
    <w:tmpl w:val="1DE06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F8605B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1CA5474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326FAF"/>
    <w:multiLevelType w:val="hybridMultilevel"/>
    <w:tmpl w:val="93B2A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37B2E35"/>
    <w:multiLevelType w:val="hybridMultilevel"/>
    <w:tmpl w:val="B1FCB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39C2459"/>
    <w:multiLevelType w:val="hybridMultilevel"/>
    <w:tmpl w:val="6B2A9BCC"/>
    <w:lvl w:ilvl="0" w:tplc="CE0296A6">
      <w:start w:val="15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9D5824"/>
    <w:multiLevelType w:val="hybridMultilevel"/>
    <w:tmpl w:val="FF38AE8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5" w15:restartNumberingAfterBreak="0">
    <w:nsid w:val="63C130B7"/>
    <w:multiLevelType w:val="hybridMultilevel"/>
    <w:tmpl w:val="4F5849DA"/>
    <w:lvl w:ilvl="0" w:tplc="51662D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7E0560"/>
    <w:multiLevelType w:val="hybridMultilevel"/>
    <w:tmpl w:val="79567A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49A304A"/>
    <w:multiLevelType w:val="hybridMultilevel"/>
    <w:tmpl w:val="706EA0F0"/>
    <w:lvl w:ilvl="0" w:tplc="04150017">
      <w:start w:val="1"/>
      <w:numFmt w:val="lowerLetter"/>
      <w:lvlText w:val="%1)"/>
      <w:lvlJc w:val="left"/>
      <w:pPr>
        <w:ind w:left="2044" w:hanging="360"/>
      </w:pPr>
      <w:rPr>
        <w:rFonts w:hint="default"/>
        <w:color w:val="auto"/>
        <w:sz w:val="24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19" w15:restartNumberingAfterBreak="0">
    <w:nsid w:val="684E581C"/>
    <w:multiLevelType w:val="hybridMultilevel"/>
    <w:tmpl w:val="F600E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607A29"/>
    <w:multiLevelType w:val="hybridMultilevel"/>
    <w:tmpl w:val="9E1C3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98D18CA"/>
    <w:multiLevelType w:val="hybridMultilevel"/>
    <w:tmpl w:val="46ACBEF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2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F0D1D95"/>
    <w:multiLevelType w:val="hybridMultilevel"/>
    <w:tmpl w:val="07D49AAA"/>
    <w:lvl w:ilvl="0" w:tplc="D6E25C7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F9D2882"/>
    <w:multiLevelType w:val="hybridMultilevel"/>
    <w:tmpl w:val="614E55FA"/>
    <w:lvl w:ilvl="0" w:tplc="10ECB126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1715BFF"/>
    <w:multiLevelType w:val="hybridMultilevel"/>
    <w:tmpl w:val="80BA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E22F1A"/>
    <w:multiLevelType w:val="multilevel"/>
    <w:tmpl w:val="7BAC1318"/>
    <w:styleLink w:val="WWNum7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27" w15:restartNumberingAfterBreak="0">
    <w:nsid w:val="71EF1F24"/>
    <w:multiLevelType w:val="hybridMultilevel"/>
    <w:tmpl w:val="A4C82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82083F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29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214EDD"/>
    <w:multiLevelType w:val="hybridMultilevel"/>
    <w:tmpl w:val="8F7CF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A23314"/>
    <w:multiLevelType w:val="hybridMultilevel"/>
    <w:tmpl w:val="A418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7D09DC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E34D02"/>
    <w:multiLevelType w:val="hybridMultilevel"/>
    <w:tmpl w:val="3B7A3288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hint="default"/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4" w15:restartNumberingAfterBreak="0">
    <w:nsid w:val="7CFB0344"/>
    <w:multiLevelType w:val="hybridMultilevel"/>
    <w:tmpl w:val="B0068A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EBC404F"/>
    <w:multiLevelType w:val="hybridMultilevel"/>
    <w:tmpl w:val="CF76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6"/>
  </w:num>
  <w:num w:numId="4">
    <w:abstractNumId w:val="81"/>
  </w:num>
  <w:num w:numId="5">
    <w:abstractNumId w:val="98"/>
  </w:num>
  <w:num w:numId="6">
    <w:abstractNumId w:val="25"/>
  </w:num>
  <w:num w:numId="7">
    <w:abstractNumId w:val="126"/>
  </w:num>
  <w:num w:numId="8">
    <w:abstractNumId w:val="59"/>
  </w:num>
  <w:num w:numId="9">
    <w:abstractNumId w:val="14"/>
  </w:num>
  <w:num w:numId="10">
    <w:abstractNumId w:val="15"/>
  </w:num>
  <w:num w:numId="11">
    <w:abstractNumId w:val="16"/>
  </w:num>
  <w:num w:numId="12">
    <w:abstractNumId w:val="17"/>
  </w:num>
  <w:num w:numId="13">
    <w:abstractNumId w:val="18"/>
  </w:num>
  <w:num w:numId="14">
    <w:abstractNumId w:val="19"/>
  </w:num>
  <w:num w:numId="15">
    <w:abstractNumId w:val="21"/>
  </w:num>
  <w:num w:numId="16">
    <w:abstractNumId w:val="22"/>
  </w:num>
  <w:num w:numId="17">
    <w:abstractNumId w:val="79"/>
  </w:num>
  <w:num w:numId="18">
    <w:abstractNumId w:val="57"/>
  </w:num>
  <w:num w:numId="19">
    <w:abstractNumId w:val="43"/>
  </w:num>
  <w:num w:numId="20">
    <w:abstractNumId w:val="105"/>
  </w:num>
  <w:num w:numId="21">
    <w:abstractNumId w:val="129"/>
  </w:num>
  <w:num w:numId="22">
    <w:abstractNumId w:val="24"/>
  </w:num>
  <w:num w:numId="23">
    <w:abstractNumId w:val="75"/>
  </w:num>
  <w:num w:numId="24">
    <w:abstractNumId w:val="53"/>
  </w:num>
  <w:num w:numId="25">
    <w:abstractNumId w:val="133"/>
  </w:num>
  <w:num w:numId="26">
    <w:abstractNumId w:val="110"/>
  </w:num>
  <w:num w:numId="27">
    <w:abstractNumId w:val="64"/>
  </w:num>
  <w:num w:numId="28">
    <w:abstractNumId w:val="50"/>
  </w:num>
  <w:num w:numId="29">
    <w:abstractNumId w:val="72"/>
  </w:num>
  <w:num w:numId="30">
    <w:abstractNumId w:val="31"/>
  </w:num>
  <w:num w:numId="31">
    <w:abstractNumId w:val="36"/>
  </w:num>
  <w:num w:numId="32">
    <w:abstractNumId w:val="70"/>
  </w:num>
  <w:num w:numId="33">
    <w:abstractNumId w:val="27"/>
  </w:num>
  <w:num w:numId="34">
    <w:abstractNumId w:val="63"/>
  </w:num>
  <w:num w:numId="35">
    <w:abstractNumId w:val="67"/>
  </w:num>
  <w:num w:numId="36">
    <w:abstractNumId w:val="119"/>
  </w:num>
  <w:num w:numId="37">
    <w:abstractNumId w:val="37"/>
  </w:num>
  <w:num w:numId="38">
    <w:abstractNumId w:val="120"/>
  </w:num>
  <w:num w:numId="39">
    <w:abstractNumId w:val="32"/>
  </w:num>
  <w:num w:numId="40">
    <w:abstractNumId w:val="89"/>
  </w:num>
  <w:num w:numId="41">
    <w:abstractNumId w:val="62"/>
  </w:num>
  <w:num w:numId="42">
    <w:abstractNumId w:val="122"/>
  </w:num>
  <w:num w:numId="43">
    <w:abstractNumId w:val="93"/>
  </w:num>
  <w:num w:numId="44">
    <w:abstractNumId w:val="130"/>
  </w:num>
  <w:num w:numId="45">
    <w:abstractNumId w:val="77"/>
  </w:num>
  <w:num w:numId="46">
    <w:abstractNumId w:val="134"/>
  </w:num>
  <w:num w:numId="47">
    <w:abstractNumId w:val="103"/>
  </w:num>
  <w:num w:numId="48">
    <w:abstractNumId w:val="73"/>
  </w:num>
  <w:num w:numId="49">
    <w:abstractNumId w:val="113"/>
  </w:num>
  <w:num w:numId="50">
    <w:abstractNumId w:val="123"/>
  </w:num>
  <w:num w:numId="51">
    <w:abstractNumId w:val="112"/>
  </w:num>
  <w:num w:numId="52">
    <w:abstractNumId w:val="104"/>
  </w:num>
  <w:num w:numId="53">
    <w:abstractNumId w:val="115"/>
  </w:num>
  <w:num w:numId="54">
    <w:abstractNumId w:val="49"/>
  </w:num>
  <w:num w:numId="55">
    <w:abstractNumId w:val="91"/>
  </w:num>
  <w:num w:numId="56">
    <w:abstractNumId w:val="28"/>
  </w:num>
  <w:num w:numId="57">
    <w:abstractNumId w:val="42"/>
  </w:num>
  <w:num w:numId="58">
    <w:abstractNumId w:val="131"/>
  </w:num>
  <w:num w:numId="59">
    <w:abstractNumId w:val="26"/>
  </w:num>
  <w:num w:numId="60">
    <w:abstractNumId w:val="132"/>
  </w:num>
  <w:num w:numId="61">
    <w:abstractNumId w:val="60"/>
  </w:num>
  <w:num w:numId="62">
    <w:abstractNumId w:val="135"/>
  </w:num>
  <w:num w:numId="63">
    <w:abstractNumId w:val="117"/>
  </w:num>
  <w:num w:numId="64">
    <w:abstractNumId w:val="92"/>
  </w:num>
  <w:num w:numId="65">
    <w:abstractNumId w:val="66"/>
  </w:num>
  <w:num w:numId="66">
    <w:abstractNumId w:val="78"/>
  </w:num>
  <w:num w:numId="67">
    <w:abstractNumId w:val="54"/>
  </w:num>
  <w:num w:numId="68">
    <w:abstractNumId w:val="96"/>
  </w:num>
  <w:num w:numId="69">
    <w:abstractNumId w:val="109"/>
  </w:num>
  <w:num w:numId="70">
    <w:abstractNumId w:val="127"/>
  </w:num>
  <w:num w:numId="71">
    <w:abstractNumId w:val="44"/>
  </w:num>
  <w:num w:numId="72">
    <w:abstractNumId w:val="108"/>
  </w:num>
  <w:num w:numId="73">
    <w:abstractNumId w:val="83"/>
  </w:num>
  <w:num w:numId="74">
    <w:abstractNumId w:val="71"/>
  </w:num>
  <w:num w:numId="75">
    <w:abstractNumId w:val="41"/>
  </w:num>
  <w:num w:numId="76">
    <w:abstractNumId w:val="74"/>
  </w:num>
  <w:num w:numId="77">
    <w:abstractNumId w:val="111"/>
  </w:num>
  <w:num w:numId="78">
    <w:abstractNumId w:val="30"/>
  </w:num>
  <w:num w:numId="79">
    <w:abstractNumId w:val="121"/>
  </w:num>
  <w:num w:numId="80">
    <w:abstractNumId w:val="82"/>
  </w:num>
  <w:num w:numId="81">
    <w:abstractNumId w:val="128"/>
  </w:num>
  <w:num w:numId="82">
    <w:abstractNumId w:val="46"/>
  </w:num>
  <w:num w:numId="83">
    <w:abstractNumId w:val="39"/>
  </w:num>
  <w:num w:numId="84">
    <w:abstractNumId w:val="45"/>
  </w:num>
  <w:num w:numId="85">
    <w:abstractNumId w:val="124"/>
  </w:num>
  <w:num w:numId="86">
    <w:abstractNumId w:val="97"/>
  </w:num>
  <w:num w:numId="87">
    <w:abstractNumId w:val="84"/>
  </w:num>
  <w:num w:numId="88">
    <w:abstractNumId w:val="52"/>
  </w:num>
  <w:num w:numId="89">
    <w:abstractNumId w:val="23"/>
  </w:num>
  <w:num w:numId="90">
    <w:abstractNumId w:val="48"/>
  </w:num>
  <w:num w:numId="91">
    <w:abstractNumId w:val="101"/>
  </w:num>
  <w:num w:numId="92">
    <w:abstractNumId w:val="61"/>
  </w:num>
  <w:num w:numId="93">
    <w:abstractNumId w:val="38"/>
  </w:num>
  <w:num w:numId="94">
    <w:abstractNumId w:val="56"/>
  </w:num>
  <w:num w:numId="95">
    <w:abstractNumId w:val="47"/>
  </w:num>
  <w:num w:numId="96">
    <w:abstractNumId w:val="94"/>
  </w:num>
  <w:num w:numId="97">
    <w:abstractNumId w:val="65"/>
  </w:num>
  <w:num w:numId="98">
    <w:abstractNumId w:val="34"/>
  </w:num>
  <w:num w:numId="99">
    <w:abstractNumId w:val="69"/>
  </w:num>
  <w:num w:numId="100">
    <w:abstractNumId w:val="106"/>
  </w:num>
  <w:num w:numId="101">
    <w:abstractNumId w:val="33"/>
  </w:num>
  <w:num w:numId="102">
    <w:abstractNumId w:val="95"/>
  </w:num>
  <w:num w:numId="103">
    <w:abstractNumId w:val="114"/>
  </w:num>
  <w:num w:numId="104">
    <w:abstractNumId w:val="68"/>
  </w:num>
  <w:num w:numId="105">
    <w:abstractNumId w:val="40"/>
  </w:num>
  <w:num w:numId="106">
    <w:abstractNumId w:val="107"/>
  </w:num>
  <w:num w:numId="107">
    <w:abstractNumId w:val="51"/>
  </w:num>
  <w:num w:numId="108">
    <w:abstractNumId w:val="87"/>
  </w:num>
  <w:num w:numId="109">
    <w:abstractNumId w:val="85"/>
  </w:num>
  <w:num w:numId="110">
    <w:abstractNumId w:val="86"/>
  </w:num>
  <w:num w:numId="111">
    <w:abstractNumId w:val="125"/>
  </w:num>
  <w:num w:numId="112">
    <w:abstractNumId w:val="29"/>
  </w:num>
  <w:num w:numId="113">
    <w:abstractNumId w:val="102"/>
  </w:num>
  <w:num w:numId="114">
    <w:abstractNumId w:val="99"/>
  </w:num>
  <w:num w:numId="115">
    <w:abstractNumId w:val="35"/>
  </w:num>
  <w:num w:numId="116">
    <w:abstractNumId w:val="116"/>
  </w:num>
  <w:num w:numId="117">
    <w:abstractNumId w:val="88"/>
  </w:num>
  <w:num w:numId="118">
    <w:abstractNumId w:val="58"/>
  </w:num>
  <w:num w:numId="119">
    <w:abstractNumId w:val="55"/>
  </w:num>
  <w:num w:numId="120">
    <w:abstractNumId w:val="80"/>
  </w:num>
  <w:num w:numId="121">
    <w:abstractNumId w:val="118"/>
  </w:num>
  <w:num w:numId="122">
    <w:abstractNumId w:val="90"/>
  </w:num>
  <w:num w:numId="123">
    <w:abstractNumId w:val="100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BB"/>
    <w:rsid w:val="00000146"/>
    <w:rsid w:val="000073BB"/>
    <w:rsid w:val="00017EEB"/>
    <w:rsid w:val="00026785"/>
    <w:rsid w:val="00033332"/>
    <w:rsid w:val="0003482F"/>
    <w:rsid w:val="00045848"/>
    <w:rsid w:val="00052174"/>
    <w:rsid w:val="00054274"/>
    <w:rsid w:val="000625C5"/>
    <w:rsid w:val="00067D14"/>
    <w:rsid w:val="000731D1"/>
    <w:rsid w:val="000741F2"/>
    <w:rsid w:val="000808FF"/>
    <w:rsid w:val="00083B5B"/>
    <w:rsid w:val="00087167"/>
    <w:rsid w:val="000A0438"/>
    <w:rsid w:val="000A2792"/>
    <w:rsid w:val="000A4EDA"/>
    <w:rsid w:val="000B1874"/>
    <w:rsid w:val="000B3D20"/>
    <w:rsid w:val="000E0C3A"/>
    <w:rsid w:val="000F514A"/>
    <w:rsid w:val="000F76C6"/>
    <w:rsid w:val="0010144B"/>
    <w:rsid w:val="00101D63"/>
    <w:rsid w:val="001063D7"/>
    <w:rsid w:val="001138B3"/>
    <w:rsid w:val="0011390B"/>
    <w:rsid w:val="001326AC"/>
    <w:rsid w:val="00133D25"/>
    <w:rsid w:val="001508BA"/>
    <w:rsid w:val="00190DBD"/>
    <w:rsid w:val="001A7A81"/>
    <w:rsid w:val="001B6D67"/>
    <w:rsid w:val="001C03E8"/>
    <w:rsid w:val="001E15D4"/>
    <w:rsid w:val="001E2BA5"/>
    <w:rsid w:val="001F1ABE"/>
    <w:rsid w:val="00201F57"/>
    <w:rsid w:val="0021023E"/>
    <w:rsid w:val="002120F7"/>
    <w:rsid w:val="00213941"/>
    <w:rsid w:val="00235ADF"/>
    <w:rsid w:val="00243E22"/>
    <w:rsid w:val="00247A31"/>
    <w:rsid w:val="00247CDC"/>
    <w:rsid w:val="00252243"/>
    <w:rsid w:val="002522D0"/>
    <w:rsid w:val="002564A6"/>
    <w:rsid w:val="00263B12"/>
    <w:rsid w:val="002710BA"/>
    <w:rsid w:val="0027166A"/>
    <w:rsid w:val="00287C1E"/>
    <w:rsid w:val="00295E7B"/>
    <w:rsid w:val="002A1482"/>
    <w:rsid w:val="002A4D6A"/>
    <w:rsid w:val="002D43B3"/>
    <w:rsid w:val="002E2F92"/>
    <w:rsid w:val="002F4B81"/>
    <w:rsid w:val="002F6531"/>
    <w:rsid w:val="0030186B"/>
    <w:rsid w:val="003220A5"/>
    <w:rsid w:val="00324A97"/>
    <w:rsid w:val="00325E34"/>
    <w:rsid w:val="003276BD"/>
    <w:rsid w:val="00347779"/>
    <w:rsid w:val="00352140"/>
    <w:rsid w:val="003630B3"/>
    <w:rsid w:val="00372BD9"/>
    <w:rsid w:val="00376709"/>
    <w:rsid w:val="0038450B"/>
    <w:rsid w:val="00386A19"/>
    <w:rsid w:val="00394541"/>
    <w:rsid w:val="003961BC"/>
    <w:rsid w:val="0039755F"/>
    <w:rsid w:val="00397D6B"/>
    <w:rsid w:val="003B503B"/>
    <w:rsid w:val="003C0C9A"/>
    <w:rsid w:val="003C12BD"/>
    <w:rsid w:val="003E1DE0"/>
    <w:rsid w:val="003E4480"/>
    <w:rsid w:val="003E778B"/>
    <w:rsid w:val="004237C2"/>
    <w:rsid w:val="00424457"/>
    <w:rsid w:val="00426BDE"/>
    <w:rsid w:val="00427762"/>
    <w:rsid w:val="004306F0"/>
    <w:rsid w:val="004309E6"/>
    <w:rsid w:val="00437325"/>
    <w:rsid w:val="00443F44"/>
    <w:rsid w:val="00444EDC"/>
    <w:rsid w:val="00456607"/>
    <w:rsid w:val="004567E4"/>
    <w:rsid w:val="00456C24"/>
    <w:rsid w:val="00457BBB"/>
    <w:rsid w:val="00457F11"/>
    <w:rsid w:val="004640DD"/>
    <w:rsid w:val="00476876"/>
    <w:rsid w:val="00477A21"/>
    <w:rsid w:val="004866BC"/>
    <w:rsid w:val="004870F0"/>
    <w:rsid w:val="00493516"/>
    <w:rsid w:val="00493873"/>
    <w:rsid w:val="004B3AD1"/>
    <w:rsid w:val="004C0807"/>
    <w:rsid w:val="004C10F6"/>
    <w:rsid w:val="004E7B35"/>
    <w:rsid w:val="004F068D"/>
    <w:rsid w:val="004F6A32"/>
    <w:rsid w:val="00510BBF"/>
    <w:rsid w:val="005116DF"/>
    <w:rsid w:val="0051191C"/>
    <w:rsid w:val="00513D70"/>
    <w:rsid w:val="005175F7"/>
    <w:rsid w:val="00520A6C"/>
    <w:rsid w:val="005223AE"/>
    <w:rsid w:val="00531CBA"/>
    <w:rsid w:val="005422A8"/>
    <w:rsid w:val="0054572A"/>
    <w:rsid w:val="005516BE"/>
    <w:rsid w:val="0056492E"/>
    <w:rsid w:val="00576DE3"/>
    <w:rsid w:val="005813A4"/>
    <w:rsid w:val="00582A8C"/>
    <w:rsid w:val="00590354"/>
    <w:rsid w:val="00590EB6"/>
    <w:rsid w:val="005B7565"/>
    <w:rsid w:val="005C4859"/>
    <w:rsid w:val="005C62FD"/>
    <w:rsid w:val="005D5B97"/>
    <w:rsid w:val="005D77CB"/>
    <w:rsid w:val="005E3C2E"/>
    <w:rsid w:val="005E5F16"/>
    <w:rsid w:val="00605D28"/>
    <w:rsid w:val="00606410"/>
    <w:rsid w:val="00607D46"/>
    <w:rsid w:val="00626118"/>
    <w:rsid w:val="00627835"/>
    <w:rsid w:val="00630074"/>
    <w:rsid w:val="00631F87"/>
    <w:rsid w:val="006352AD"/>
    <w:rsid w:val="006374F5"/>
    <w:rsid w:val="00665D92"/>
    <w:rsid w:val="006669C9"/>
    <w:rsid w:val="00673D8E"/>
    <w:rsid w:val="006752C6"/>
    <w:rsid w:val="00681D9F"/>
    <w:rsid w:val="0068777E"/>
    <w:rsid w:val="006907E6"/>
    <w:rsid w:val="00692C5C"/>
    <w:rsid w:val="00693EE2"/>
    <w:rsid w:val="0069528F"/>
    <w:rsid w:val="006962BB"/>
    <w:rsid w:val="006A04DC"/>
    <w:rsid w:val="006A236C"/>
    <w:rsid w:val="006A2A15"/>
    <w:rsid w:val="006A671A"/>
    <w:rsid w:val="006A6BFF"/>
    <w:rsid w:val="006B6ED1"/>
    <w:rsid w:val="006C2BBC"/>
    <w:rsid w:val="006D540C"/>
    <w:rsid w:val="006E16A5"/>
    <w:rsid w:val="006E7E32"/>
    <w:rsid w:val="006F28EC"/>
    <w:rsid w:val="006F7A91"/>
    <w:rsid w:val="00703B41"/>
    <w:rsid w:val="00711655"/>
    <w:rsid w:val="00714B26"/>
    <w:rsid w:val="0072580E"/>
    <w:rsid w:val="00735405"/>
    <w:rsid w:val="0074683C"/>
    <w:rsid w:val="00755778"/>
    <w:rsid w:val="00766C85"/>
    <w:rsid w:val="0077244F"/>
    <w:rsid w:val="00777395"/>
    <w:rsid w:val="00782FF5"/>
    <w:rsid w:val="007833FC"/>
    <w:rsid w:val="00784732"/>
    <w:rsid w:val="00791F37"/>
    <w:rsid w:val="00792B8B"/>
    <w:rsid w:val="007A136C"/>
    <w:rsid w:val="007B176F"/>
    <w:rsid w:val="007B3558"/>
    <w:rsid w:val="007B5FD1"/>
    <w:rsid w:val="007C1B0C"/>
    <w:rsid w:val="007D44E9"/>
    <w:rsid w:val="007D53E4"/>
    <w:rsid w:val="007E61DC"/>
    <w:rsid w:val="007F13B7"/>
    <w:rsid w:val="007F4B35"/>
    <w:rsid w:val="007F65C6"/>
    <w:rsid w:val="007F784F"/>
    <w:rsid w:val="008118D5"/>
    <w:rsid w:val="008147FB"/>
    <w:rsid w:val="00816870"/>
    <w:rsid w:val="008273A8"/>
    <w:rsid w:val="00833C5D"/>
    <w:rsid w:val="00844966"/>
    <w:rsid w:val="008453FC"/>
    <w:rsid w:val="00850076"/>
    <w:rsid w:val="0085266A"/>
    <w:rsid w:val="008552DA"/>
    <w:rsid w:val="00870394"/>
    <w:rsid w:val="00890516"/>
    <w:rsid w:val="008917F2"/>
    <w:rsid w:val="008A0FCF"/>
    <w:rsid w:val="008A21D5"/>
    <w:rsid w:val="008A2A77"/>
    <w:rsid w:val="008A3D8F"/>
    <w:rsid w:val="008A52C0"/>
    <w:rsid w:val="008A5963"/>
    <w:rsid w:val="008A61F8"/>
    <w:rsid w:val="008B279F"/>
    <w:rsid w:val="008B37D4"/>
    <w:rsid w:val="008C1788"/>
    <w:rsid w:val="008C19B8"/>
    <w:rsid w:val="008C318D"/>
    <w:rsid w:val="008C5B39"/>
    <w:rsid w:val="008D07F0"/>
    <w:rsid w:val="008D1B60"/>
    <w:rsid w:val="008E71B3"/>
    <w:rsid w:val="008F2C47"/>
    <w:rsid w:val="008F6F3F"/>
    <w:rsid w:val="008F7052"/>
    <w:rsid w:val="00911A91"/>
    <w:rsid w:val="00916F33"/>
    <w:rsid w:val="00921C90"/>
    <w:rsid w:val="00923818"/>
    <w:rsid w:val="00923A43"/>
    <w:rsid w:val="00924153"/>
    <w:rsid w:val="00935884"/>
    <w:rsid w:val="00940604"/>
    <w:rsid w:val="0094476D"/>
    <w:rsid w:val="009502C1"/>
    <w:rsid w:val="0095385A"/>
    <w:rsid w:val="009541C7"/>
    <w:rsid w:val="009629E2"/>
    <w:rsid w:val="00963E94"/>
    <w:rsid w:val="009648E2"/>
    <w:rsid w:val="0097280A"/>
    <w:rsid w:val="00973F15"/>
    <w:rsid w:val="00974FA3"/>
    <w:rsid w:val="00976742"/>
    <w:rsid w:val="00984F22"/>
    <w:rsid w:val="00992628"/>
    <w:rsid w:val="00994517"/>
    <w:rsid w:val="009A652B"/>
    <w:rsid w:val="009A6AB6"/>
    <w:rsid w:val="009C03A0"/>
    <w:rsid w:val="009C1391"/>
    <w:rsid w:val="009C284D"/>
    <w:rsid w:val="009C2950"/>
    <w:rsid w:val="009C7996"/>
    <w:rsid w:val="009D71EA"/>
    <w:rsid w:val="009E2E25"/>
    <w:rsid w:val="009E4AAD"/>
    <w:rsid w:val="009F5321"/>
    <w:rsid w:val="009F758E"/>
    <w:rsid w:val="00A02627"/>
    <w:rsid w:val="00A075B7"/>
    <w:rsid w:val="00A07684"/>
    <w:rsid w:val="00A12B7E"/>
    <w:rsid w:val="00A22939"/>
    <w:rsid w:val="00A3074F"/>
    <w:rsid w:val="00A41B8D"/>
    <w:rsid w:val="00A44B6B"/>
    <w:rsid w:val="00A50404"/>
    <w:rsid w:val="00A63B73"/>
    <w:rsid w:val="00A831AA"/>
    <w:rsid w:val="00A93F59"/>
    <w:rsid w:val="00AA1C6D"/>
    <w:rsid w:val="00AB22FD"/>
    <w:rsid w:val="00AB3A4B"/>
    <w:rsid w:val="00AB65F6"/>
    <w:rsid w:val="00AF40B5"/>
    <w:rsid w:val="00B10073"/>
    <w:rsid w:val="00B3283C"/>
    <w:rsid w:val="00B34253"/>
    <w:rsid w:val="00B361B8"/>
    <w:rsid w:val="00B37C69"/>
    <w:rsid w:val="00B50E29"/>
    <w:rsid w:val="00B52D7C"/>
    <w:rsid w:val="00B564CC"/>
    <w:rsid w:val="00B57BD7"/>
    <w:rsid w:val="00B659EE"/>
    <w:rsid w:val="00B81674"/>
    <w:rsid w:val="00B81EC1"/>
    <w:rsid w:val="00B9182C"/>
    <w:rsid w:val="00B9335F"/>
    <w:rsid w:val="00BC109C"/>
    <w:rsid w:val="00BC3F7F"/>
    <w:rsid w:val="00BD2342"/>
    <w:rsid w:val="00BE0D3B"/>
    <w:rsid w:val="00BF7860"/>
    <w:rsid w:val="00C00BDD"/>
    <w:rsid w:val="00C20661"/>
    <w:rsid w:val="00C22596"/>
    <w:rsid w:val="00C330FB"/>
    <w:rsid w:val="00C374D3"/>
    <w:rsid w:val="00C50622"/>
    <w:rsid w:val="00C555F9"/>
    <w:rsid w:val="00C64EB0"/>
    <w:rsid w:val="00C65B9F"/>
    <w:rsid w:val="00C7365A"/>
    <w:rsid w:val="00C74FE6"/>
    <w:rsid w:val="00C81941"/>
    <w:rsid w:val="00C82043"/>
    <w:rsid w:val="00C86F32"/>
    <w:rsid w:val="00C8792C"/>
    <w:rsid w:val="00C906E0"/>
    <w:rsid w:val="00C90E20"/>
    <w:rsid w:val="00C91DFE"/>
    <w:rsid w:val="00C9227B"/>
    <w:rsid w:val="00C9284F"/>
    <w:rsid w:val="00C9481D"/>
    <w:rsid w:val="00CA1D61"/>
    <w:rsid w:val="00CA5771"/>
    <w:rsid w:val="00CB1E0B"/>
    <w:rsid w:val="00CB6250"/>
    <w:rsid w:val="00CC0F48"/>
    <w:rsid w:val="00CC23B3"/>
    <w:rsid w:val="00CC3DEF"/>
    <w:rsid w:val="00CD1913"/>
    <w:rsid w:val="00CD2B3C"/>
    <w:rsid w:val="00CD78D1"/>
    <w:rsid w:val="00D0758D"/>
    <w:rsid w:val="00D20F8E"/>
    <w:rsid w:val="00D30540"/>
    <w:rsid w:val="00D34FDA"/>
    <w:rsid w:val="00D371DD"/>
    <w:rsid w:val="00D40B81"/>
    <w:rsid w:val="00D448A0"/>
    <w:rsid w:val="00D461AF"/>
    <w:rsid w:val="00D53013"/>
    <w:rsid w:val="00D61DAE"/>
    <w:rsid w:val="00D63504"/>
    <w:rsid w:val="00D668A9"/>
    <w:rsid w:val="00D76297"/>
    <w:rsid w:val="00D97742"/>
    <w:rsid w:val="00DA14B8"/>
    <w:rsid w:val="00DA1993"/>
    <w:rsid w:val="00DA4929"/>
    <w:rsid w:val="00DC152E"/>
    <w:rsid w:val="00DC1A70"/>
    <w:rsid w:val="00DD2880"/>
    <w:rsid w:val="00DD551A"/>
    <w:rsid w:val="00DD67AE"/>
    <w:rsid w:val="00DE5477"/>
    <w:rsid w:val="00DF73DF"/>
    <w:rsid w:val="00E01235"/>
    <w:rsid w:val="00E06C61"/>
    <w:rsid w:val="00E12503"/>
    <w:rsid w:val="00E20608"/>
    <w:rsid w:val="00E328BC"/>
    <w:rsid w:val="00E42474"/>
    <w:rsid w:val="00E42B33"/>
    <w:rsid w:val="00E42DA1"/>
    <w:rsid w:val="00E47C96"/>
    <w:rsid w:val="00E500E3"/>
    <w:rsid w:val="00E54571"/>
    <w:rsid w:val="00E56873"/>
    <w:rsid w:val="00E608E1"/>
    <w:rsid w:val="00E74D20"/>
    <w:rsid w:val="00E777F8"/>
    <w:rsid w:val="00E940B6"/>
    <w:rsid w:val="00EB1B37"/>
    <w:rsid w:val="00EB63BE"/>
    <w:rsid w:val="00ED1A85"/>
    <w:rsid w:val="00ED1E17"/>
    <w:rsid w:val="00ED3B85"/>
    <w:rsid w:val="00EE18DF"/>
    <w:rsid w:val="00EE7DB4"/>
    <w:rsid w:val="00EF38BF"/>
    <w:rsid w:val="00EF7184"/>
    <w:rsid w:val="00F225DA"/>
    <w:rsid w:val="00F2453E"/>
    <w:rsid w:val="00F27B20"/>
    <w:rsid w:val="00F35CD3"/>
    <w:rsid w:val="00F36314"/>
    <w:rsid w:val="00F36CEE"/>
    <w:rsid w:val="00F42850"/>
    <w:rsid w:val="00F514A7"/>
    <w:rsid w:val="00F53321"/>
    <w:rsid w:val="00F563D1"/>
    <w:rsid w:val="00F727BB"/>
    <w:rsid w:val="00F767EB"/>
    <w:rsid w:val="00F83A9E"/>
    <w:rsid w:val="00F84778"/>
    <w:rsid w:val="00F857C5"/>
    <w:rsid w:val="00F874EB"/>
    <w:rsid w:val="00FA0A32"/>
    <w:rsid w:val="00FA428B"/>
    <w:rsid w:val="00FA6201"/>
    <w:rsid w:val="00FA7935"/>
    <w:rsid w:val="00FB3694"/>
    <w:rsid w:val="00FB50AB"/>
    <w:rsid w:val="00FB654F"/>
    <w:rsid w:val="00FB77F6"/>
    <w:rsid w:val="00FC02F1"/>
    <w:rsid w:val="00FC0B9C"/>
    <w:rsid w:val="00FD3441"/>
    <w:rsid w:val="00FD46DB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A23B153-8B88-43BB-9055-DA63ACF4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14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b/>
      <w:sz w:val="32"/>
      <w:szCs w:val="20"/>
      <w:lang w:val="en-US"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67E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kern w:val="1"/>
      <w:sz w:val="24"/>
      <w:szCs w:val="24"/>
      <w:lang w:val="pl" w:eastAsia="hi-IN" w:bidi="hi-IN"/>
    </w:rPr>
  </w:style>
  <w:style w:type="character" w:customStyle="1" w:styleId="WW8Num2z1">
    <w:name w:val="WW8Num2z1"/>
    <w:rPr>
      <w:rFonts w:ascii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  <w:rPr>
      <w:b/>
      <w:color w:val="00000A"/>
    </w:rPr>
  </w:style>
  <w:style w:type="character" w:customStyle="1" w:styleId="WW8Num5z0">
    <w:name w:val="WW8Num5z0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80"/>
      <w:u w:val="single"/>
    </w:rPr>
  </w:style>
  <w:style w:type="character" w:customStyle="1" w:styleId="alb">
    <w:name w:val="a_lb"/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</w:rPr>
  </w:style>
  <w:style w:type="character" w:customStyle="1" w:styleId="ListLabel1">
    <w:name w:val="ListLabel 1"/>
    <w:rPr>
      <w:b/>
      <w:i/>
      <w:sz w:val="28"/>
    </w:rPr>
  </w:style>
  <w:style w:type="character" w:customStyle="1" w:styleId="ListLabel14">
    <w:name w:val="ListLabel 14"/>
    <w:rPr>
      <w:b w:val="0"/>
      <w:sz w:val="24"/>
      <w:szCs w:val="24"/>
    </w:rPr>
  </w:style>
  <w:style w:type="character" w:customStyle="1" w:styleId="ListLabel7">
    <w:name w:val="ListLabel 7"/>
    <w:rPr>
      <w:rFonts w:cs="Courier New"/>
    </w:rPr>
  </w:style>
  <w:style w:type="character" w:customStyle="1" w:styleId="ListLabel15">
    <w:name w:val="ListLabel 15"/>
    <w:rPr>
      <w:rFonts w:eastAsia="Times New Roman" w:cs="Times New Roman"/>
      <w:b w:val="0"/>
    </w:rPr>
  </w:style>
  <w:style w:type="character" w:customStyle="1" w:styleId="ListLabel16">
    <w:name w:val="ListLabel 16"/>
    <w:rPr>
      <w:lang w:val="pl-PL"/>
    </w:rPr>
  </w:style>
  <w:style w:type="character" w:customStyle="1" w:styleId="ListLabel17">
    <w:name w:val="ListLabel 17"/>
    <w:rPr>
      <w:dstrike/>
      <w:u w:val="none"/>
    </w:rPr>
  </w:style>
  <w:style w:type="character" w:customStyle="1" w:styleId="ListLabel18">
    <w:name w:val="ListLabel 18"/>
    <w:rPr>
      <w:b w:val="0"/>
      <w:i w:val="0"/>
    </w:rPr>
  </w:style>
  <w:style w:type="character" w:customStyle="1" w:styleId="ListLabel19">
    <w:name w:val="ListLabel 19"/>
    <w:rPr>
      <w:b w:val="0"/>
      <w:i w:val="0"/>
      <w:sz w:val="24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rFonts w:eastAsia="Times New Roman" w:cs="Times New Roman"/>
      <w:b w:val="0"/>
      <w:color w:val="00000A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2"/>
      <w:szCs w:val="18"/>
    </w:rPr>
  </w:style>
  <w:style w:type="character" w:customStyle="1" w:styleId="ListLabel3">
    <w:name w:val="ListLabel 3"/>
    <w:rPr>
      <w:rFonts w:cs="Times New Roman"/>
      <w:b w:val="0"/>
      <w:i w:val="0"/>
      <w:sz w:val="20"/>
    </w:rPr>
  </w:style>
  <w:style w:type="character" w:customStyle="1" w:styleId="ListLabel31">
    <w:name w:val="ListLabel 31"/>
    <w:rPr>
      <w:b/>
      <w:i w:val="0"/>
      <w:sz w:val="20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olor w:val="000000"/>
      <w:sz w:val="20"/>
      <w:szCs w:val="24"/>
    </w:rPr>
  </w:style>
  <w:style w:type="character" w:customStyle="1" w:styleId="ListLabel32">
    <w:name w:val="ListLabel 32"/>
    <w:rPr>
      <w:b w:val="0"/>
      <w:bCs w:val="0"/>
      <w:i w:val="0"/>
      <w:iCs w:val="0"/>
      <w:color w:val="000000"/>
      <w:sz w:val="20"/>
      <w:szCs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2"/>
      <w:szCs w:val="22"/>
    </w:rPr>
  </w:style>
  <w:style w:type="character" w:customStyle="1" w:styleId="ListLabel37">
    <w:name w:val="ListLabel 37"/>
    <w:rPr>
      <w:b/>
      <w:color w:val="00000A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olor w:val="00000A"/>
      <w:sz w:val="20"/>
      <w:szCs w:val="22"/>
    </w:rPr>
  </w:style>
  <w:style w:type="character" w:customStyle="1" w:styleId="Znakinumeracji">
    <w:name w:val="Znaki numeracji"/>
  </w:style>
  <w:style w:type="character" w:customStyle="1" w:styleId="WW8Num21z0">
    <w:name w:val="WW8Num21z0"/>
    <w:rPr>
      <w:rFonts w:eastAsia="Times New Roman" w:cs="Times New Roman"/>
      <w:strike w:val="0"/>
      <w:dstrike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  <w:lang w:val="en-US" w:eastAsia="ar-SA"/>
    </w:rPr>
  </w:style>
  <w:style w:type="paragraph" w:styleId="Tekstpodstawowywcity">
    <w:name w:val="Body Text Indent"/>
    <w:basedOn w:val="Normalny"/>
    <w:pPr>
      <w:spacing w:after="0" w:line="360" w:lineRule="auto"/>
      <w:ind w:left="283" w:firstLine="567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pkt">
    <w:name w:val="pkt"/>
    <w:basedOn w:val="Normalny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customStyle="1" w:styleId="Standard">
    <w:name w:val="Standard"/>
    <w:rsid w:val="00C82043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link w:val="NagwekZnak"/>
    <w:uiPriority w:val="99"/>
    <w:rsid w:val="00C820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rsid w:val="00C82043"/>
    <w:rPr>
      <w:rFonts w:ascii="Arial" w:eastAsia="Microsoft YaHei" w:hAnsi="Arial" w:cs="Ari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82043"/>
    <w:pPr>
      <w:spacing w:after="140" w:line="288" w:lineRule="auto"/>
    </w:pPr>
  </w:style>
  <w:style w:type="paragraph" w:customStyle="1" w:styleId="PreformattedText">
    <w:name w:val="Preformatted Text"/>
    <w:basedOn w:val="Standard"/>
    <w:rsid w:val="00C82043"/>
    <w:rPr>
      <w:rFonts w:ascii="Courier New" w:eastAsia="NSimSun" w:hAnsi="Courier New" w:cs="Courier New"/>
      <w:sz w:val="20"/>
      <w:szCs w:val="20"/>
    </w:rPr>
  </w:style>
  <w:style w:type="paragraph" w:styleId="Akapitzlist">
    <w:name w:val="List Paragraph"/>
    <w:basedOn w:val="Standard"/>
    <w:uiPriority w:val="34"/>
    <w:qFormat/>
    <w:rsid w:val="00C82043"/>
    <w:pPr>
      <w:widowControl/>
      <w:suppressAutoHyphens w:val="0"/>
      <w:spacing w:after="160" w:line="254" w:lineRule="auto"/>
      <w:ind w:left="720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ableContents">
    <w:name w:val="Table Contents"/>
    <w:basedOn w:val="Standard"/>
    <w:rsid w:val="00C82043"/>
    <w:pPr>
      <w:suppressLineNumbers/>
    </w:pPr>
  </w:style>
  <w:style w:type="paragraph" w:customStyle="1" w:styleId="Tekstpodstawowy32">
    <w:name w:val="Tekst podstawowy 32"/>
    <w:basedOn w:val="Standard"/>
    <w:rsid w:val="00C82043"/>
    <w:rPr>
      <w:rFonts w:ascii="Times New Roman" w:eastAsia="Times New Roman" w:hAnsi="Times New Roman" w:cs="Calibri"/>
      <w:szCs w:val="20"/>
      <w:lang w:val="en-US" w:eastAsia="ar-SA"/>
    </w:rPr>
  </w:style>
  <w:style w:type="numbering" w:customStyle="1" w:styleId="WWNum69">
    <w:name w:val="WWNum69"/>
    <w:basedOn w:val="Bezlisty"/>
    <w:rsid w:val="00C82043"/>
    <w:pPr>
      <w:numPr>
        <w:numId w:val="3"/>
      </w:numPr>
    </w:pPr>
  </w:style>
  <w:style w:type="numbering" w:customStyle="1" w:styleId="WWNum70">
    <w:name w:val="WWNum70"/>
    <w:basedOn w:val="Bezlisty"/>
    <w:rsid w:val="00C82043"/>
    <w:pPr>
      <w:numPr>
        <w:numId w:val="4"/>
      </w:numPr>
    </w:pPr>
  </w:style>
  <w:style w:type="numbering" w:customStyle="1" w:styleId="WWNum68">
    <w:name w:val="WWNum68"/>
    <w:basedOn w:val="Bezlisty"/>
    <w:rsid w:val="00C82043"/>
    <w:pPr>
      <w:numPr>
        <w:numId w:val="5"/>
      </w:numPr>
    </w:pPr>
  </w:style>
  <w:style w:type="numbering" w:customStyle="1" w:styleId="WWNum71">
    <w:name w:val="WWNum71"/>
    <w:basedOn w:val="Bezlisty"/>
    <w:rsid w:val="00C82043"/>
    <w:pPr>
      <w:numPr>
        <w:numId w:val="6"/>
      </w:numPr>
    </w:pPr>
  </w:style>
  <w:style w:type="numbering" w:customStyle="1" w:styleId="WWNum72">
    <w:name w:val="WWNum72"/>
    <w:basedOn w:val="Bezlisty"/>
    <w:rsid w:val="00C82043"/>
    <w:pPr>
      <w:numPr>
        <w:numId w:val="7"/>
      </w:numPr>
    </w:pPr>
  </w:style>
  <w:style w:type="paragraph" w:styleId="Bezodstpw">
    <w:name w:val="No Spacing"/>
    <w:qFormat/>
    <w:rsid w:val="007F4B35"/>
    <w:pPr>
      <w:widowControl w:val="0"/>
      <w:suppressAutoHyphens/>
    </w:pPr>
    <w:rPr>
      <w:rFonts w:eastAsia="SimSun" w:cs="Mangal"/>
      <w:kern w:val="2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427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">
    <w:name w:val="Nagłówek #3_"/>
    <w:rsid w:val="00F225D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link w:val="Teksttreci20"/>
    <w:rsid w:val="00F225D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gwek30">
    <w:name w:val="Nagłówek #3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2Pogrubienie">
    <w:name w:val="Tekst treści (2) + Pogrubienie"/>
    <w:rsid w:val="00F22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225DA"/>
    <w:pPr>
      <w:widowControl w:val="0"/>
      <w:shd w:val="clear" w:color="auto" w:fill="FFFFFF"/>
      <w:suppressAutoHyphens w:val="0"/>
      <w:spacing w:after="0" w:line="307" w:lineRule="exact"/>
      <w:ind w:hanging="460"/>
    </w:pPr>
    <w:rPr>
      <w:rFonts w:ascii="Arial" w:eastAsia="Arial" w:hAnsi="Arial" w:cs="Arial"/>
      <w:sz w:val="18"/>
      <w:szCs w:val="18"/>
      <w:lang w:eastAsia="pl-PL"/>
    </w:rPr>
  </w:style>
  <w:style w:type="paragraph" w:customStyle="1" w:styleId="Tekstwstpniesformatowany">
    <w:name w:val="Tekst wstępnie sformatowany"/>
    <w:basedOn w:val="Normalny"/>
    <w:rsid w:val="00F225DA"/>
    <w:pPr>
      <w:widowControl w:val="0"/>
      <w:spacing w:after="0" w:line="240" w:lineRule="auto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character" w:customStyle="1" w:styleId="WW8Num8z0">
    <w:name w:val="WW8Num8z0"/>
    <w:rsid w:val="00CC3DEF"/>
    <w:rPr>
      <w:sz w:val="24"/>
      <w:szCs w:val="24"/>
    </w:rPr>
  </w:style>
  <w:style w:type="character" w:customStyle="1" w:styleId="WW8Num12z0">
    <w:name w:val="WW8Num12z0"/>
    <w:rsid w:val="00CC3DEF"/>
    <w:rPr>
      <w:strike w:val="0"/>
      <w:dstrike w:val="0"/>
    </w:rPr>
  </w:style>
  <w:style w:type="character" w:customStyle="1" w:styleId="WW8Num22z0">
    <w:name w:val="WW8Num22z0"/>
    <w:rsid w:val="00CC3DEF"/>
    <w:rPr>
      <w:strike w:val="0"/>
      <w:dstrike w:val="0"/>
    </w:rPr>
  </w:style>
  <w:style w:type="character" w:customStyle="1" w:styleId="Domylnaczcionkaakapitu2">
    <w:name w:val="Domyślna czcionka akapitu2"/>
    <w:rsid w:val="00CC3DEF"/>
  </w:style>
  <w:style w:type="character" w:customStyle="1" w:styleId="WW-Absatz-Standardschriftart11">
    <w:name w:val="WW-Absatz-Standardschriftart11"/>
    <w:rsid w:val="00CC3DEF"/>
  </w:style>
  <w:style w:type="character" w:customStyle="1" w:styleId="WW-Absatz-Standardschriftart111">
    <w:name w:val="WW-Absatz-Standardschriftart111"/>
    <w:rsid w:val="00CC3DEF"/>
  </w:style>
  <w:style w:type="character" w:customStyle="1" w:styleId="WW-Absatz-Standardschriftart1111">
    <w:name w:val="WW-Absatz-Standardschriftart1111"/>
    <w:rsid w:val="00CC3DEF"/>
  </w:style>
  <w:style w:type="character" w:customStyle="1" w:styleId="WW-Absatz-Standardschriftart11111">
    <w:name w:val="WW-Absatz-Standardschriftart11111"/>
    <w:rsid w:val="00CC3DEF"/>
  </w:style>
  <w:style w:type="character" w:customStyle="1" w:styleId="WW-Absatz-Standardschriftart111111">
    <w:name w:val="WW-Absatz-Standardschriftart111111"/>
    <w:rsid w:val="00CC3DEF"/>
  </w:style>
  <w:style w:type="character" w:customStyle="1" w:styleId="WW-Absatz-Standardschriftart1111111">
    <w:name w:val="WW-Absatz-Standardschriftart1111111"/>
    <w:rsid w:val="00CC3DEF"/>
  </w:style>
  <w:style w:type="character" w:customStyle="1" w:styleId="WW-Absatz-Standardschriftart11111111">
    <w:name w:val="WW-Absatz-Standardschriftart11111111"/>
    <w:rsid w:val="00CC3DEF"/>
  </w:style>
  <w:style w:type="character" w:customStyle="1" w:styleId="WW-Absatz-Standardschriftart111111111">
    <w:name w:val="WW-Absatz-Standardschriftart111111111"/>
    <w:rsid w:val="00CC3DEF"/>
  </w:style>
  <w:style w:type="character" w:customStyle="1" w:styleId="WW-Absatz-Standardschriftart1111111111">
    <w:name w:val="WW-Absatz-Standardschriftart1111111111"/>
    <w:rsid w:val="00CC3DEF"/>
  </w:style>
  <w:style w:type="character" w:customStyle="1" w:styleId="WW-Absatz-Standardschriftart11111111111">
    <w:name w:val="WW-Absatz-Standardschriftart11111111111"/>
    <w:rsid w:val="00CC3DEF"/>
  </w:style>
  <w:style w:type="character" w:customStyle="1" w:styleId="WW-Absatz-Standardschriftart111111111111">
    <w:name w:val="WW-Absatz-Standardschriftart111111111111"/>
    <w:rsid w:val="00CC3DEF"/>
  </w:style>
  <w:style w:type="character" w:customStyle="1" w:styleId="WW-Absatz-Standardschriftart1111111111111">
    <w:name w:val="WW-Absatz-Standardschriftart1111111111111"/>
    <w:rsid w:val="00CC3DEF"/>
  </w:style>
  <w:style w:type="character" w:customStyle="1" w:styleId="WW-Absatz-Standardschriftart11111111111111">
    <w:name w:val="WW-Absatz-Standardschriftart11111111111111"/>
    <w:rsid w:val="00CC3DEF"/>
  </w:style>
  <w:style w:type="character" w:customStyle="1" w:styleId="WW-Absatz-Standardschriftart111111111111111">
    <w:name w:val="WW-Absatz-Standardschriftart111111111111111"/>
    <w:rsid w:val="00CC3DEF"/>
  </w:style>
  <w:style w:type="character" w:customStyle="1" w:styleId="WW-Absatz-Standardschriftart1111111111111111">
    <w:name w:val="WW-Absatz-Standardschriftart1111111111111111"/>
    <w:rsid w:val="00CC3DEF"/>
  </w:style>
  <w:style w:type="character" w:customStyle="1" w:styleId="WW-Absatz-Standardschriftart11111111111111111">
    <w:name w:val="WW-Absatz-Standardschriftart11111111111111111"/>
    <w:rsid w:val="00CC3DEF"/>
  </w:style>
  <w:style w:type="character" w:customStyle="1" w:styleId="WW-Absatz-Standardschriftart111111111111111111">
    <w:name w:val="WW-Absatz-Standardschriftart111111111111111111"/>
    <w:rsid w:val="00CC3DEF"/>
  </w:style>
  <w:style w:type="character" w:customStyle="1" w:styleId="WW-Absatz-Standardschriftart1111111111111111111">
    <w:name w:val="WW-Absatz-Standardschriftart1111111111111111111"/>
    <w:rsid w:val="00CC3DEF"/>
  </w:style>
  <w:style w:type="character" w:customStyle="1" w:styleId="WW-Absatz-Standardschriftart11111111111111111111">
    <w:name w:val="WW-Absatz-Standardschriftart11111111111111111111"/>
    <w:rsid w:val="00CC3DEF"/>
  </w:style>
  <w:style w:type="character" w:customStyle="1" w:styleId="WW-Absatz-Standardschriftart111111111111111111111">
    <w:name w:val="WW-Absatz-Standardschriftart111111111111111111111"/>
    <w:rsid w:val="00CC3DEF"/>
  </w:style>
  <w:style w:type="character" w:customStyle="1" w:styleId="WW-Absatz-Standardschriftart1111111111111111111111">
    <w:name w:val="WW-Absatz-Standardschriftart1111111111111111111111"/>
    <w:rsid w:val="00CC3DEF"/>
  </w:style>
  <w:style w:type="character" w:customStyle="1" w:styleId="WW-Absatz-Standardschriftart11111111111111111111111">
    <w:name w:val="WW-Absatz-Standardschriftart11111111111111111111111"/>
    <w:rsid w:val="00CC3DEF"/>
  </w:style>
  <w:style w:type="character" w:customStyle="1" w:styleId="WW-Absatz-Standardschriftart111111111111111111111111">
    <w:name w:val="WW-Absatz-Standardschriftart111111111111111111111111"/>
    <w:rsid w:val="00CC3DEF"/>
  </w:style>
  <w:style w:type="character" w:customStyle="1" w:styleId="WW-Absatz-Standardschriftart1111111111111111111111111">
    <w:name w:val="WW-Absatz-Standardschriftart1111111111111111111111111"/>
    <w:rsid w:val="00CC3DEF"/>
  </w:style>
  <w:style w:type="character" w:customStyle="1" w:styleId="WW-Absatz-Standardschriftart11111111111111111111111111">
    <w:name w:val="WW-Absatz-Standardschriftart11111111111111111111111111"/>
    <w:rsid w:val="00CC3DEF"/>
  </w:style>
  <w:style w:type="character" w:customStyle="1" w:styleId="WW-Absatz-Standardschriftart111111111111111111111111111">
    <w:name w:val="WW-Absatz-Standardschriftart111111111111111111111111111"/>
    <w:rsid w:val="00CC3DEF"/>
  </w:style>
  <w:style w:type="character" w:customStyle="1" w:styleId="WW-Absatz-Standardschriftart1111111111111111111111111111">
    <w:name w:val="WW-Absatz-Standardschriftart1111111111111111111111111111"/>
    <w:rsid w:val="00CC3DEF"/>
  </w:style>
  <w:style w:type="character" w:customStyle="1" w:styleId="WW-Absatz-Standardschriftart11111111111111111111111111111">
    <w:name w:val="WW-Absatz-Standardschriftart11111111111111111111111111111"/>
    <w:rsid w:val="00CC3DEF"/>
  </w:style>
  <w:style w:type="character" w:customStyle="1" w:styleId="WW-Absatz-Standardschriftart111111111111111111111111111111">
    <w:name w:val="WW-Absatz-Standardschriftart111111111111111111111111111111"/>
    <w:rsid w:val="00CC3DEF"/>
  </w:style>
  <w:style w:type="character" w:customStyle="1" w:styleId="WW-Absatz-Standardschriftart1111111111111111111111111111111">
    <w:name w:val="WW-Absatz-Standardschriftart1111111111111111111111111111111"/>
    <w:rsid w:val="00CC3DEF"/>
  </w:style>
  <w:style w:type="character" w:customStyle="1" w:styleId="WW-Absatz-Standardschriftart11111111111111111111111111111111">
    <w:name w:val="WW-Absatz-Standardschriftart11111111111111111111111111111111"/>
    <w:rsid w:val="00CC3DEF"/>
  </w:style>
  <w:style w:type="character" w:customStyle="1" w:styleId="WW-Absatz-Standardschriftart111111111111111111111111111111111">
    <w:name w:val="WW-Absatz-Standardschriftart111111111111111111111111111111111"/>
    <w:rsid w:val="00CC3DEF"/>
  </w:style>
  <w:style w:type="character" w:customStyle="1" w:styleId="TekstpodstawowyZnak">
    <w:name w:val="Tekst podstawowy Znak"/>
    <w:rsid w:val="00CC3DEF"/>
    <w:rPr>
      <w:rFonts w:eastAsia="SimSun" w:cs="Tahoma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uiPriority w:val="34"/>
    <w:rsid w:val="00CC3DEF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ListLabel2">
    <w:name w:val="ListLabel 2"/>
    <w:rsid w:val="00CC3DEF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CC3DEF"/>
    <w:pPr>
      <w:keepNext/>
      <w:widowControl w:val="0"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hi-IN" w:bidi="hi-IN"/>
    </w:rPr>
  </w:style>
  <w:style w:type="paragraph" w:customStyle="1" w:styleId="Legenda1">
    <w:name w:val="Legenda1"/>
    <w:basedOn w:val="Normalny"/>
    <w:rsid w:val="00CC3DEF"/>
    <w:pPr>
      <w:widowControl w:val="0"/>
      <w:suppressLineNumbers/>
      <w:spacing w:before="120" w:after="120" w:line="240" w:lineRule="auto"/>
    </w:pPr>
    <w:rPr>
      <w:rFonts w:ascii="Times New Roman" w:eastAsia="SimSun" w:hAnsi="Times New Roman" w:cs="Tahoma"/>
      <w:i/>
      <w:iCs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CC3DEF"/>
    <w:pPr>
      <w:widowControl w:val="0"/>
      <w:spacing w:after="0" w:line="240" w:lineRule="auto"/>
      <w:jc w:val="center"/>
    </w:pPr>
    <w:rPr>
      <w:rFonts w:ascii="Times New Roman" w:eastAsia="SimSun" w:hAnsi="Times New Roman" w:cs="Tahoma"/>
      <w:b/>
      <w:bCs/>
      <w:kern w:val="1"/>
      <w:sz w:val="36"/>
      <w:szCs w:val="36"/>
      <w:lang w:eastAsia="hi-IN" w:bidi="hi-IN"/>
    </w:rPr>
  </w:style>
  <w:style w:type="character" w:customStyle="1" w:styleId="TytuZnak">
    <w:name w:val="Tytuł Znak"/>
    <w:link w:val="Tytu"/>
    <w:rsid w:val="00CC3DEF"/>
    <w:rPr>
      <w:rFonts w:eastAsia="SimSun" w:cs="Tahoma"/>
      <w:b/>
      <w:bCs/>
      <w:kern w:val="1"/>
      <w:sz w:val="36"/>
      <w:szCs w:val="36"/>
      <w:lang w:eastAsia="hi-IN" w:bidi="hi-IN"/>
    </w:rPr>
  </w:style>
  <w:style w:type="paragraph" w:styleId="Podtytu">
    <w:name w:val="Subtitle"/>
    <w:next w:val="Tekstpodstawowy"/>
    <w:link w:val="PodtytuZnak"/>
    <w:qFormat/>
    <w:rsid w:val="00CC3DEF"/>
    <w:pPr>
      <w:widowControl w:val="0"/>
      <w:suppressAutoHyphens/>
      <w:jc w:val="center"/>
    </w:pPr>
    <w:rPr>
      <w:rFonts w:eastAsia="SimSun" w:cs="Arial"/>
      <w:i/>
      <w:iCs/>
      <w:kern w:val="1"/>
      <w:sz w:val="28"/>
      <w:szCs w:val="28"/>
      <w:lang w:eastAsia="hi-IN" w:bidi="hi-IN"/>
    </w:rPr>
  </w:style>
  <w:style w:type="character" w:customStyle="1" w:styleId="PodtytuZnak">
    <w:name w:val="Podtytuł Znak"/>
    <w:link w:val="Podtytu"/>
    <w:rsid w:val="00CC3DEF"/>
    <w:rPr>
      <w:rFonts w:eastAsia="SimSun" w:cs="Arial"/>
      <w:i/>
      <w:iCs/>
      <w:kern w:val="1"/>
      <w:sz w:val="28"/>
      <w:szCs w:val="28"/>
      <w:lang w:eastAsia="hi-IN" w:bidi="hi-IN"/>
    </w:rPr>
  </w:style>
  <w:style w:type="paragraph" w:customStyle="1" w:styleId="WW-header11111111">
    <w:name w:val="WW-header11111111"/>
    <w:basedOn w:val="Normalny"/>
    <w:rsid w:val="00CC3DEF"/>
    <w:pPr>
      <w:keepNext/>
      <w:widowControl w:val="0"/>
      <w:spacing w:before="240" w:after="120" w:line="240" w:lineRule="auto"/>
    </w:pPr>
    <w:rPr>
      <w:rFonts w:ascii="Arial" w:hAnsi="Arial" w:cs="Arial"/>
      <w:kern w:val="1"/>
      <w:sz w:val="28"/>
      <w:szCs w:val="28"/>
      <w:lang w:eastAsia="hi-IN" w:bidi="hi-IN"/>
    </w:rPr>
  </w:style>
  <w:style w:type="paragraph" w:customStyle="1" w:styleId="Tekstpodstawowy21">
    <w:name w:val="Tekst podstawowy 21"/>
    <w:basedOn w:val="Normalny"/>
    <w:rsid w:val="00CC3DEF"/>
    <w:pPr>
      <w:widowControl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rsid w:val="00CC3DEF"/>
    <w:pPr>
      <w:suppressAutoHyphens w:val="0"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0">
    <w:name w:val="Akapit z listą1"/>
    <w:basedOn w:val="Normalny"/>
    <w:rsid w:val="00CC3DEF"/>
    <w:pPr>
      <w:spacing w:before="120" w:after="0" w:line="100" w:lineRule="atLeast"/>
      <w:ind w:left="720" w:hanging="425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treci3">
    <w:name w:val="Tekst treści (3)_"/>
    <w:link w:val="Teksttreci30"/>
    <w:rsid w:val="007A136C"/>
    <w:rPr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136C"/>
    <w:pPr>
      <w:widowControl w:val="0"/>
      <w:shd w:val="clear" w:color="auto" w:fill="FFFFFF"/>
      <w:suppressAutoHyphens w:val="0"/>
      <w:spacing w:after="0" w:line="259" w:lineRule="exact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A136C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A136C"/>
    <w:rPr>
      <w:rFonts w:ascii="Calibri" w:eastAsia="Calibri" w:hAnsi="Calibri"/>
      <w:sz w:val="22"/>
      <w:szCs w:val="21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328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328BC"/>
    <w:rPr>
      <w:rFonts w:ascii="Calibri" w:hAnsi="Calibri" w:cs="Calibri"/>
      <w:sz w:val="22"/>
      <w:szCs w:val="22"/>
      <w:lang w:eastAsia="zh-CN"/>
    </w:rPr>
  </w:style>
  <w:style w:type="character" w:customStyle="1" w:styleId="Nagwek2Znak">
    <w:name w:val="Nagłówek 2 Znak"/>
    <w:link w:val="Nagwek2"/>
    <w:uiPriority w:val="9"/>
    <w:semiHidden/>
    <w:rsid w:val="00F767EB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p0">
    <w:name w:val="p0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op2">
    <w:name w:val="nop2"/>
    <w:basedOn w:val="Normalny"/>
    <w:rsid w:val="00E74D2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6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A1D61"/>
    <w:rPr>
      <w:rFonts w:ascii="Calibri" w:hAnsi="Calibri" w:cs="Calibri"/>
      <w:lang w:eastAsia="zh-CN"/>
    </w:rPr>
  </w:style>
  <w:style w:type="character" w:styleId="Odwoanieprzypisukocowego">
    <w:name w:val="endnote reference"/>
    <w:uiPriority w:val="99"/>
    <w:semiHidden/>
    <w:unhideWhenUsed/>
    <w:rsid w:val="00CA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8C36-8EA8-4D8B-A68F-CE19591B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2508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Gizinski</dc:creator>
  <cp:keywords/>
  <dc:description/>
  <cp:lastModifiedBy>Marcin Rombel</cp:lastModifiedBy>
  <cp:revision>11</cp:revision>
  <cp:lastPrinted>2019-10-29T06:39:00Z</cp:lastPrinted>
  <dcterms:created xsi:type="dcterms:W3CDTF">2020-12-06T16:33:00Z</dcterms:created>
  <dcterms:modified xsi:type="dcterms:W3CDTF">2020-12-08T14:22:00Z</dcterms:modified>
</cp:coreProperties>
</file>