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65" w:rsidRPr="007409B0" w:rsidRDefault="00EB3865" w:rsidP="007409B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 xml:space="preserve">Załącznik nr </w:t>
      </w:r>
      <w:r w:rsidR="00ED1406">
        <w:rPr>
          <w:rFonts w:ascii="Times New Roman" w:hAnsi="Times New Roman"/>
          <w:sz w:val="24"/>
          <w:szCs w:val="24"/>
        </w:rPr>
        <w:t>5</w:t>
      </w:r>
    </w:p>
    <w:p w:rsidR="000619F5" w:rsidRPr="007409B0" w:rsidRDefault="000619F5" w:rsidP="007409B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Umowa nr ...................</w:t>
      </w:r>
    </w:p>
    <w:p w:rsidR="000619F5" w:rsidRPr="007409B0" w:rsidRDefault="000619F5" w:rsidP="007409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19F5" w:rsidRPr="007409B0" w:rsidRDefault="000619F5" w:rsidP="00740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 xml:space="preserve">zawarta w dniu ............... w </w:t>
      </w:r>
      <w:r w:rsidR="00D02C2F" w:rsidRPr="007409B0">
        <w:rPr>
          <w:rFonts w:ascii="Times New Roman" w:hAnsi="Times New Roman"/>
          <w:sz w:val="24"/>
          <w:szCs w:val="24"/>
        </w:rPr>
        <w:t>Domanicach</w:t>
      </w:r>
      <w:r w:rsidRPr="007409B0">
        <w:rPr>
          <w:rFonts w:ascii="Times New Roman" w:hAnsi="Times New Roman"/>
          <w:sz w:val="24"/>
          <w:szCs w:val="24"/>
        </w:rPr>
        <w:t>, pomiędzy:</w:t>
      </w:r>
    </w:p>
    <w:p w:rsidR="000619F5" w:rsidRPr="007409B0" w:rsidRDefault="000619F5" w:rsidP="007409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5E81" w:rsidRPr="007E5E81" w:rsidRDefault="007E5E81" w:rsidP="007E5E81">
      <w:pPr>
        <w:spacing w:after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E5E81">
        <w:rPr>
          <w:rFonts w:ascii="Times New Roman" w:eastAsiaTheme="minorHAnsi" w:hAnsi="Times New Roman"/>
          <w:color w:val="000000" w:themeColor="text1"/>
          <w:sz w:val="24"/>
          <w:szCs w:val="24"/>
        </w:rPr>
        <w:t>Gminą Domanice z siedzibą w Domanicach, Domanice 52, 08-113 Domanice,                                            NIP: 821-25-51-571, REGON: 711582121, reprezentowaną przez: Jerzego Zabłockiego – Wójta Gminy Domanice przy kontrasygnacie Skarbnika Gminy Beaty Rombel, zwaną w dalszej części Umowy „Zamawiającym”,</w:t>
      </w:r>
    </w:p>
    <w:p w:rsidR="000619F5" w:rsidRPr="007409B0" w:rsidRDefault="000619F5" w:rsidP="00740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a:</w:t>
      </w:r>
    </w:p>
    <w:p w:rsidR="000619F5" w:rsidRPr="007409B0" w:rsidRDefault="000619F5" w:rsidP="00740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.................................. z siedzibą w ........................, ul. ............................. NIP ......................... REGON .............................</w:t>
      </w:r>
    </w:p>
    <w:p w:rsidR="000619F5" w:rsidRPr="007409B0" w:rsidRDefault="000619F5" w:rsidP="00740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reprezentowanym przez:</w:t>
      </w:r>
    </w:p>
    <w:p w:rsidR="000619F5" w:rsidRPr="007409B0" w:rsidRDefault="000619F5" w:rsidP="00740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009DA" w:rsidRPr="007409B0" w:rsidRDefault="000619F5" w:rsidP="00740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z</w:t>
      </w:r>
      <w:r w:rsidR="00773EB2" w:rsidRPr="007409B0">
        <w:rPr>
          <w:rFonts w:ascii="Times New Roman" w:hAnsi="Times New Roman"/>
          <w:sz w:val="24"/>
          <w:szCs w:val="24"/>
        </w:rPr>
        <w:t>wanym w treści umowy Wykonawcą.</w:t>
      </w:r>
    </w:p>
    <w:p w:rsidR="008C43FA" w:rsidRPr="007409B0" w:rsidRDefault="008C43FA" w:rsidP="007409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43FA" w:rsidRPr="007409B0" w:rsidRDefault="008C43FA" w:rsidP="00740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 xml:space="preserve">W związku z faktem, iż wartość zamówienia jest niższa od kwoty, o </w:t>
      </w:r>
      <w:r w:rsidR="007E5E81">
        <w:rPr>
          <w:rFonts w:ascii="Times New Roman" w:hAnsi="Times New Roman"/>
          <w:sz w:val="24"/>
          <w:szCs w:val="24"/>
        </w:rPr>
        <w:t>której mowa w art. 2 ust. 1 pkt </w:t>
      </w:r>
      <w:r w:rsidRPr="007409B0">
        <w:rPr>
          <w:rFonts w:ascii="Times New Roman" w:hAnsi="Times New Roman"/>
          <w:sz w:val="24"/>
          <w:szCs w:val="24"/>
        </w:rPr>
        <w:t>1 ustawy z dnia 11 września 2019 r. Prawo Zamówień Publicznych (Dz. U. z 2021</w:t>
      </w:r>
      <w:r w:rsidR="007E5E81">
        <w:rPr>
          <w:rFonts w:ascii="Times New Roman" w:hAnsi="Times New Roman"/>
          <w:sz w:val="24"/>
          <w:szCs w:val="24"/>
        </w:rPr>
        <w:t xml:space="preserve"> poz</w:t>
      </w:r>
      <w:r w:rsidRPr="007409B0">
        <w:rPr>
          <w:rFonts w:ascii="Times New Roman" w:hAnsi="Times New Roman"/>
          <w:sz w:val="24"/>
          <w:szCs w:val="24"/>
        </w:rPr>
        <w:t>.</w:t>
      </w:r>
      <w:r w:rsidR="007E5E81">
        <w:rPr>
          <w:rFonts w:ascii="Times New Roman" w:hAnsi="Times New Roman"/>
          <w:sz w:val="24"/>
          <w:szCs w:val="24"/>
        </w:rPr>
        <w:t xml:space="preserve"> </w:t>
      </w:r>
      <w:r w:rsidRPr="007409B0">
        <w:rPr>
          <w:rFonts w:ascii="Times New Roman" w:hAnsi="Times New Roman"/>
          <w:sz w:val="24"/>
          <w:szCs w:val="24"/>
        </w:rPr>
        <w:t>1129), zamówienie udzielane jest na zasadach określonych w art. 44 ustawy z dnia 27.08.2009r.</w:t>
      </w:r>
      <w:r w:rsidR="007E5E81">
        <w:rPr>
          <w:rFonts w:ascii="Times New Roman" w:hAnsi="Times New Roman"/>
          <w:sz w:val="24"/>
          <w:szCs w:val="24"/>
        </w:rPr>
        <w:t xml:space="preserve">  o finansach publicznych (</w:t>
      </w:r>
      <w:r w:rsidRPr="007409B0">
        <w:rPr>
          <w:rFonts w:ascii="Times New Roman" w:hAnsi="Times New Roman"/>
          <w:sz w:val="24"/>
          <w:szCs w:val="24"/>
        </w:rPr>
        <w:t>Dz. U. z 2021</w:t>
      </w:r>
      <w:r w:rsidR="007E5E81">
        <w:rPr>
          <w:rFonts w:ascii="Times New Roman" w:hAnsi="Times New Roman"/>
          <w:sz w:val="24"/>
          <w:szCs w:val="24"/>
        </w:rPr>
        <w:t xml:space="preserve"> r. poz</w:t>
      </w:r>
      <w:r w:rsidRPr="007409B0">
        <w:rPr>
          <w:rFonts w:ascii="Times New Roman" w:hAnsi="Times New Roman"/>
          <w:sz w:val="24"/>
          <w:szCs w:val="24"/>
        </w:rPr>
        <w:t>.</w:t>
      </w:r>
      <w:r w:rsidR="007E5E81">
        <w:rPr>
          <w:rFonts w:ascii="Times New Roman" w:hAnsi="Times New Roman"/>
          <w:sz w:val="24"/>
          <w:szCs w:val="24"/>
        </w:rPr>
        <w:t xml:space="preserve"> </w:t>
      </w:r>
      <w:r w:rsidRPr="007409B0">
        <w:rPr>
          <w:rFonts w:ascii="Times New Roman" w:hAnsi="Times New Roman"/>
          <w:sz w:val="24"/>
          <w:szCs w:val="24"/>
        </w:rPr>
        <w:t>305) oraz w trybie rozeznani</w:t>
      </w:r>
      <w:r w:rsidR="007E5E81">
        <w:rPr>
          <w:rFonts w:ascii="Times New Roman" w:hAnsi="Times New Roman"/>
          <w:sz w:val="24"/>
          <w:szCs w:val="24"/>
        </w:rPr>
        <w:t>a rynku zgodnie z Wytycznymi  w </w:t>
      </w:r>
      <w:r w:rsidRPr="007409B0">
        <w:rPr>
          <w:rFonts w:ascii="Times New Roman" w:hAnsi="Times New Roman"/>
          <w:sz w:val="24"/>
          <w:szCs w:val="24"/>
        </w:rPr>
        <w:t>zakresie kwalifikowalności wydatków w ramach Europejskiego Funduszu Rozwoju Regionalnego, Europejskiego Funduszu Społecznego oraz Funduszu Spójności na lata 2014-2020 z dnia 21.12.2020r.– sekcja 6.5.1.,  pomiędzy stronami została zawarta umowa o następującej treści</w:t>
      </w:r>
      <w:r w:rsidR="00ED1406">
        <w:rPr>
          <w:rFonts w:ascii="Times New Roman" w:hAnsi="Times New Roman"/>
          <w:sz w:val="24"/>
          <w:szCs w:val="24"/>
        </w:rPr>
        <w:t>:</w:t>
      </w:r>
    </w:p>
    <w:p w:rsidR="008C43FA" w:rsidRPr="007409B0" w:rsidRDefault="008C43FA" w:rsidP="007409B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09DA" w:rsidRPr="007409B0" w:rsidRDefault="00A009DA" w:rsidP="007409B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§1</w:t>
      </w:r>
    </w:p>
    <w:p w:rsidR="00A009DA" w:rsidRPr="007409B0" w:rsidRDefault="00C731B4" w:rsidP="007409B0">
      <w:pPr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 xml:space="preserve">Zamawiający zleca a Wykonawca przyjmuje do realizacji przedmiot </w:t>
      </w:r>
      <w:r w:rsidR="002020F4" w:rsidRPr="007409B0">
        <w:rPr>
          <w:rFonts w:ascii="Times New Roman" w:hAnsi="Times New Roman"/>
          <w:sz w:val="24"/>
          <w:szCs w:val="24"/>
        </w:rPr>
        <w:t>umowy</w:t>
      </w:r>
      <w:r w:rsidR="00C6161A" w:rsidRPr="007409B0">
        <w:rPr>
          <w:rFonts w:ascii="Times New Roman" w:hAnsi="Times New Roman"/>
          <w:sz w:val="24"/>
          <w:szCs w:val="24"/>
        </w:rPr>
        <w:t xml:space="preserve"> </w:t>
      </w:r>
      <w:r w:rsidR="002020F4" w:rsidRPr="007409B0">
        <w:rPr>
          <w:rFonts w:ascii="Times New Roman" w:hAnsi="Times New Roman"/>
          <w:sz w:val="24"/>
          <w:szCs w:val="24"/>
        </w:rPr>
        <w:t xml:space="preserve">- </w:t>
      </w:r>
      <w:r w:rsidR="002020F4" w:rsidRPr="007409B0">
        <w:rPr>
          <w:rFonts w:ascii="Times New Roman" w:hAnsi="Times New Roman"/>
          <w:bCs/>
          <w:sz w:val="24"/>
          <w:szCs w:val="24"/>
        </w:rPr>
        <w:t>Zamówienie</w:t>
      </w:r>
      <w:r w:rsidR="003D3490" w:rsidRPr="007409B0">
        <w:rPr>
          <w:rFonts w:ascii="Times New Roman" w:hAnsi="Times New Roman"/>
          <w:bCs/>
          <w:sz w:val="24"/>
          <w:szCs w:val="24"/>
        </w:rPr>
        <w:t xml:space="preserve"> publiczne pod nazwą: Przygotowanie i przeprowadzenie </w:t>
      </w:r>
      <w:r w:rsidR="002020F4" w:rsidRPr="007409B0">
        <w:rPr>
          <w:rFonts w:ascii="Times New Roman" w:hAnsi="Times New Roman"/>
          <w:bCs/>
          <w:sz w:val="24"/>
          <w:szCs w:val="24"/>
        </w:rPr>
        <w:t>szkoleń dla</w:t>
      </w:r>
      <w:r w:rsidR="003D3490" w:rsidRPr="007409B0">
        <w:rPr>
          <w:rFonts w:ascii="Times New Roman" w:hAnsi="Times New Roman"/>
          <w:bCs/>
          <w:sz w:val="24"/>
          <w:szCs w:val="24"/>
        </w:rPr>
        <w:t xml:space="preserve"> </w:t>
      </w:r>
      <w:r w:rsidR="002020F4" w:rsidRPr="007409B0">
        <w:rPr>
          <w:rFonts w:ascii="Times New Roman" w:hAnsi="Times New Roman"/>
          <w:bCs/>
          <w:sz w:val="24"/>
          <w:szCs w:val="24"/>
        </w:rPr>
        <w:t>nauczycieli w</w:t>
      </w:r>
      <w:r w:rsidR="003D3490" w:rsidRPr="007409B0">
        <w:rPr>
          <w:rFonts w:ascii="Times New Roman" w:hAnsi="Times New Roman"/>
          <w:bCs/>
          <w:sz w:val="24"/>
          <w:szCs w:val="24"/>
        </w:rPr>
        <w:t xml:space="preserve"> </w:t>
      </w:r>
      <w:r w:rsidR="002020F4" w:rsidRPr="007409B0">
        <w:rPr>
          <w:rFonts w:ascii="Times New Roman" w:hAnsi="Times New Roman"/>
          <w:bCs/>
          <w:sz w:val="24"/>
          <w:szCs w:val="24"/>
        </w:rPr>
        <w:t>projekcie: „Rozwijanie</w:t>
      </w:r>
      <w:r w:rsidR="00D02C2F" w:rsidRPr="007409B0">
        <w:rPr>
          <w:rFonts w:ascii="Times New Roman" w:hAnsi="Times New Roman"/>
          <w:bCs/>
          <w:sz w:val="24"/>
          <w:szCs w:val="24"/>
        </w:rPr>
        <w:t xml:space="preserve"> kompetencji kluczowych jako klucz do sukcesu na rynku pracy uczniów Szkoły Podstawowej w Domanicach-Kolonii i Szkoły Podstawowej w Olszycu </w:t>
      </w:r>
      <w:r w:rsidR="002020F4" w:rsidRPr="007409B0">
        <w:rPr>
          <w:rFonts w:ascii="Times New Roman" w:hAnsi="Times New Roman"/>
          <w:bCs/>
          <w:sz w:val="24"/>
          <w:szCs w:val="24"/>
        </w:rPr>
        <w:t xml:space="preserve">Szlacheckim”, </w:t>
      </w:r>
      <w:r w:rsidR="002020F4" w:rsidRPr="007409B0">
        <w:rPr>
          <w:rFonts w:ascii="Times New Roman" w:hAnsi="Times New Roman"/>
          <w:sz w:val="24"/>
          <w:szCs w:val="24"/>
        </w:rPr>
        <w:t>określony</w:t>
      </w:r>
      <w:r w:rsidRPr="007409B0">
        <w:rPr>
          <w:rFonts w:ascii="Times New Roman" w:hAnsi="Times New Roman"/>
          <w:sz w:val="24"/>
          <w:szCs w:val="24"/>
        </w:rPr>
        <w:t xml:space="preserve"> w § 2 zgodnie z ofertą Wykonawcy</w:t>
      </w:r>
      <w:r w:rsidR="00342A42" w:rsidRPr="007409B0">
        <w:rPr>
          <w:rFonts w:ascii="Times New Roman" w:hAnsi="Times New Roman"/>
          <w:sz w:val="24"/>
          <w:szCs w:val="24"/>
        </w:rPr>
        <w:t>.</w:t>
      </w:r>
    </w:p>
    <w:p w:rsidR="00342A42" w:rsidRPr="007409B0" w:rsidRDefault="00342A42" w:rsidP="007409B0">
      <w:pPr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409B0">
        <w:rPr>
          <w:rFonts w:ascii="Times New Roman" w:hAnsi="Times New Roman"/>
          <w:bCs/>
          <w:sz w:val="24"/>
          <w:szCs w:val="24"/>
        </w:rPr>
        <w:t xml:space="preserve">Projekt realizowany jest ze środków Europejskiego Funduszu </w:t>
      </w:r>
      <w:r w:rsidR="002020F4" w:rsidRPr="007409B0">
        <w:rPr>
          <w:rFonts w:ascii="Times New Roman" w:hAnsi="Times New Roman"/>
          <w:bCs/>
          <w:sz w:val="24"/>
          <w:szCs w:val="24"/>
        </w:rPr>
        <w:t>Społecznego w</w:t>
      </w:r>
      <w:r w:rsidRPr="007409B0">
        <w:rPr>
          <w:rFonts w:ascii="Times New Roman" w:hAnsi="Times New Roman"/>
          <w:bCs/>
          <w:sz w:val="24"/>
          <w:szCs w:val="24"/>
        </w:rPr>
        <w:t xml:space="preserve"> </w:t>
      </w:r>
      <w:r w:rsidR="002020F4" w:rsidRPr="007409B0">
        <w:rPr>
          <w:rFonts w:ascii="Times New Roman" w:hAnsi="Times New Roman"/>
          <w:bCs/>
          <w:sz w:val="24"/>
          <w:szCs w:val="24"/>
        </w:rPr>
        <w:t>ramach Regionalnego</w:t>
      </w:r>
      <w:r w:rsidRPr="007409B0">
        <w:rPr>
          <w:rFonts w:ascii="Times New Roman" w:hAnsi="Times New Roman"/>
          <w:bCs/>
          <w:sz w:val="24"/>
          <w:szCs w:val="24"/>
        </w:rPr>
        <w:t xml:space="preserve"> Programu Operacyjnego Województwa </w:t>
      </w:r>
      <w:r w:rsidR="009A5D1C" w:rsidRPr="007409B0">
        <w:rPr>
          <w:rFonts w:ascii="Times New Roman" w:hAnsi="Times New Roman"/>
          <w:bCs/>
          <w:sz w:val="24"/>
          <w:szCs w:val="24"/>
        </w:rPr>
        <w:t>Mazowieckiego</w:t>
      </w:r>
      <w:r w:rsidRPr="007409B0">
        <w:rPr>
          <w:rFonts w:ascii="Times New Roman" w:hAnsi="Times New Roman"/>
          <w:bCs/>
          <w:sz w:val="24"/>
          <w:szCs w:val="24"/>
        </w:rPr>
        <w:t xml:space="preserve"> na lata 2014-2020 współfinansowanego przez Unię Europejską.</w:t>
      </w:r>
    </w:p>
    <w:p w:rsidR="00C731B4" w:rsidRPr="007409B0" w:rsidRDefault="00C731B4" w:rsidP="007409B0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009DA" w:rsidRPr="007409B0" w:rsidRDefault="00A009DA" w:rsidP="007409B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§2</w:t>
      </w:r>
    </w:p>
    <w:p w:rsidR="00A009DA" w:rsidRPr="007409B0" w:rsidRDefault="003D3490" w:rsidP="007409B0">
      <w:pPr>
        <w:spacing w:after="0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 xml:space="preserve">1. </w:t>
      </w:r>
      <w:r w:rsidR="00A009DA" w:rsidRPr="007409B0">
        <w:rPr>
          <w:rFonts w:ascii="Times New Roman" w:hAnsi="Times New Roman"/>
          <w:sz w:val="24"/>
          <w:szCs w:val="24"/>
        </w:rPr>
        <w:t xml:space="preserve">Wykonawca w ramach umowy zrealizuje </w:t>
      </w:r>
      <w:r w:rsidR="002020F4" w:rsidRPr="007409B0">
        <w:rPr>
          <w:rFonts w:ascii="Times New Roman" w:hAnsi="Times New Roman"/>
          <w:sz w:val="24"/>
          <w:szCs w:val="24"/>
        </w:rPr>
        <w:t>następujące szkolenia</w:t>
      </w:r>
      <w:r w:rsidR="00A009DA" w:rsidRPr="007409B0">
        <w:rPr>
          <w:rFonts w:ascii="Times New Roman" w:hAnsi="Times New Roman"/>
          <w:sz w:val="24"/>
          <w:szCs w:val="24"/>
        </w:rPr>
        <w:t xml:space="preserve">: </w:t>
      </w:r>
    </w:p>
    <w:p w:rsidR="006D483C" w:rsidRPr="007409B0" w:rsidRDefault="006D483C" w:rsidP="007409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6B80" w:rsidRPr="007409B0" w:rsidRDefault="00826B80" w:rsidP="007409B0">
      <w:pPr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Zadanie 2: Realizacja zajęć, tworzenie warunków do nauczania metodą eksperymentu wśród uczniów Szkoły Podstawowej w Domanicach-Kolonii:</w:t>
      </w:r>
    </w:p>
    <w:p w:rsidR="00826B80" w:rsidRPr="007409B0" w:rsidRDefault="00826B80" w:rsidP="007409B0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lastRenderedPageBreak/>
        <w:t>Realizacja szkoleń dla nauczycieli w ramach typu 2: wykorzystanie metod eksperymentu naukowego w edukacji 1 gr x 12 godz.  dla 8 n-li (7 K 1M);</w:t>
      </w:r>
    </w:p>
    <w:p w:rsidR="00826B80" w:rsidRPr="007409B0" w:rsidRDefault="00826B80" w:rsidP="007409B0">
      <w:pPr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</w:p>
    <w:p w:rsidR="00826B80" w:rsidRPr="007409B0" w:rsidRDefault="00826B80" w:rsidP="007409B0">
      <w:pPr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Zadanie 4: Realizacja zajęć rozwijających kompetencje kluczowe uczniów Szkoły Podstawowej w Domanicach-Kolonii:</w:t>
      </w:r>
    </w:p>
    <w:p w:rsidR="00826B80" w:rsidRPr="007409B0" w:rsidRDefault="00826B80" w:rsidP="007409B0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Realizacja szkoleń dla nauczycieli ramach typu 1: Kształtowanie i rozwijanie u uczniów kompetencji kluczowych i umiejętności uniwersalnych niezbędnych na rynku pracy. 1 gr x 12 godz. dla 14 n-li (12K,2M);</w:t>
      </w:r>
    </w:p>
    <w:p w:rsidR="00826B80" w:rsidRPr="007409B0" w:rsidRDefault="00826B80" w:rsidP="007409B0">
      <w:pPr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</w:p>
    <w:p w:rsidR="00826B80" w:rsidRPr="007409B0" w:rsidRDefault="00826B80" w:rsidP="007409B0">
      <w:pPr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Zadanie 6: Rozwijanie kompetencji informatyczny</w:t>
      </w:r>
      <w:r w:rsidR="00AA4F49">
        <w:rPr>
          <w:rFonts w:ascii="Times New Roman" w:hAnsi="Times New Roman"/>
          <w:sz w:val="24"/>
          <w:szCs w:val="24"/>
        </w:rPr>
        <w:t>ch uczniów Szkoły Podstawowej w </w:t>
      </w:r>
      <w:r w:rsidRPr="007409B0">
        <w:rPr>
          <w:rFonts w:ascii="Times New Roman" w:hAnsi="Times New Roman"/>
          <w:sz w:val="24"/>
          <w:szCs w:val="24"/>
        </w:rPr>
        <w:t>Domanicach-Kolonii oraz doposażenie pracowni w sprzęt ICT:</w:t>
      </w:r>
    </w:p>
    <w:p w:rsidR="00AA4F49" w:rsidRPr="00AA4F49" w:rsidRDefault="00AA4F49" w:rsidP="00AA4F4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A4F49">
        <w:rPr>
          <w:rFonts w:ascii="Times New Roman" w:hAnsi="Times New Roman"/>
          <w:sz w:val="24"/>
          <w:szCs w:val="24"/>
        </w:rPr>
        <w:t>Realizacja szkoleń w ramach typu 3: szkolenia dl</w:t>
      </w:r>
      <w:r>
        <w:rPr>
          <w:rFonts w:ascii="Times New Roman" w:hAnsi="Times New Roman"/>
          <w:sz w:val="24"/>
          <w:szCs w:val="24"/>
        </w:rPr>
        <w:t>a nauczycieli - Wykorzystanie w </w:t>
      </w:r>
      <w:r w:rsidRPr="00AA4F49">
        <w:rPr>
          <w:rFonts w:ascii="Times New Roman" w:hAnsi="Times New Roman"/>
          <w:sz w:val="24"/>
          <w:szCs w:val="24"/>
        </w:rPr>
        <w:t>nauczaniu e-podręczników bądź e-zasobów/e-materiałów dydaktycznych 1 gr x 6 godz. dla 6 n-li (6K)</w:t>
      </w:r>
      <w:r>
        <w:rPr>
          <w:rFonts w:ascii="Times New Roman" w:hAnsi="Times New Roman"/>
          <w:sz w:val="24"/>
          <w:szCs w:val="24"/>
        </w:rPr>
        <w:t>;</w:t>
      </w:r>
    </w:p>
    <w:p w:rsidR="00826B80" w:rsidRPr="007409B0" w:rsidRDefault="00826B80" w:rsidP="007409B0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 xml:space="preserve">Szkolenia/kursy doskonalące w ramach typu 3: szkolenia </w:t>
      </w:r>
      <w:r w:rsidR="00AA4F49">
        <w:rPr>
          <w:rFonts w:ascii="Times New Roman" w:hAnsi="Times New Roman"/>
          <w:sz w:val="24"/>
          <w:szCs w:val="24"/>
        </w:rPr>
        <w:t>dla nauczycieli - Korzystanie z </w:t>
      </w:r>
      <w:r w:rsidRPr="007409B0">
        <w:rPr>
          <w:rFonts w:ascii="Times New Roman" w:hAnsi="Times New Roman"/>
          <w:sz w:val="24"/>
          <w:szCs w:val="24"/>
        </w:rPr>
        <w:t>nowoczesnych technologii informacyjno-komunikacyjnych 1 gr x 12 godz. dla 10 n-li (8K, 2M);</w:t>
      </w:r>
    </w:p>
    <w:p w:rsidR="00826B80" w:rsidRPr="007409B0" w:rsidRDefault="00826B80" w:rsidP="007409B0">
      <w:pPr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</w:p>
    <w:p w:rsidR="00826B80" w:rsidRPr="007409B0" w:rsidRDefault="00826B80" w:rsidP="007409B0">
      <w:pPr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Zadanie 8: Wsparcie efektywniejszej edukacji uczni</w:t>
      </w:r>
      <w:r w:rsidR="00AE4900">
        <w:rPr>
          <w:rFonts w:ascii="Times New Roman" w:hAnsi="Times New Roman"/>
          <w:sz w:val="24"/>
          <w:szCs w:val="24"/>
        </w:rPr>
        <w:t>ów z SPE w Szkole Podstawowej w </w:t>
      </w:r>
      <w:r w:rsidRPr="007409B0">
        <w:rPr>
          <w:rFonts w:ascii="Times New Roman" w:hAnsi="Times New Roman"/>
          <w:sz w:val="24"/>
          <w:szCs w:val="24"/>
        </w:rPr>
        <w:t>Domanicach-Kolonii</w:t>
      </w:r>
    </w:p>
    <w:p w:rsidR="00826B80" w:rsidRPr="007409B0" w:rsidRDefault="00826B80" w:rsidP="007409B0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Realizacja szkoleń w ramach typu 4: szkolenia dla nauczycieli - Skuteczne metody indywidualnej pracy z uczniem z SPE 1 gr x 8 godz. dla 8 n-li (7K, 1M);</w:t>
      </w:r>
    </w:p>
    <w:p w:rsidR="00826B80" w:rsidRPr="007409B0" w:rsidRDefault="00826B80" w:rsidP="007409B0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Realizacja szkoleń w ramach typu 4: szkolenia dla nauczycieli - diagnostyka psychologiczno-pedagogiczna 1 gr x 12 godz. dla 5 n-li (5K);</w:t>
      </w:r>
    </w:p>
    <w:p w:rsidR="00D02C2F" w:rsidRPr="007409B0" w:rsidRDefault="00826B80" w:rsidP="007409B0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Realizacja szkoleń w ramach typu 4: szkolenia dla nauczycieli - Metody pracy z uczniem z niepełnosprawnością 1 gr x 12 godz. dla 6 n-li (5K, 1M).</w:t>
      </w:r>
    </w:p>
    <w:p w:rsidR="00826B80" w:rsidRPr="007409B0" w:rsidRDefault="00826B80" w:rsidP="007409B0">
      <w:pPr>
        <w:spacing w:after="0"/>
        <w:ind w:left="1060"/>
        <w:jc w:val="both"/>
        <w:rPr>
          <w:rFonts w:ascii="Times New Roman" w:hAnsi="Times New Roman"/>
          <w:sz w:val="24"/>
          <w:szCs w:val="24"/>
        </w:rPr>
      </w:pPr>
    </w:p>
    <w:p w:rsidR="00743572" w:rsidRDefault="00773EB2" w:rsidP="00AE4900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Szkole</w:t>
      </w:r>
      <w:r w:rsidR="009908F3" w:rsidRPr="007409B0">
        <w:rPr>
          <w:rFonts w:ascii="Times New Roman" w:hAnsi="Times New Roman"/>
          <w:sz w:val="24"/>
          <w:szCs w:val="24"/>
        </w:rPr>
        <w:t xml:space="preserve">nia </w:t>
      </w:r>
      <w:r w:rsidR="00A009DA" w:rsidRPr="007409B0">
        <w:rPr>
          <w:rFonts w:ascii="Times New Roman" w:hAnsi="Times New Roman"/>
          <w:sz w:val="24"/>
          <w:szCs w:val="24"/>
        </w:rPr>
        <w:t xml:space="preserve">odbywać się będą </w:t>
      </w:r>
      <w:r w:rsidR="00C6161A" w:rsidRPr="007409B0">
        <w:rPr>
          <w:rFonts w:ascii="Times New Roman" w:hAnsi="Times New Roman"/>
          <w:sz w:val="24"/>
          <w:szCs w:val="24"/>
        </w:rPr>
        <w:t xml:space="preserve">w budynku </w:t>
      </w:r>
      <w:r w:rsidR="00BA0F81" w:rsidRPr="007409B0">
        <w:rPr>
          <w:rFonts w:ascii="Times New Roman" w:hAnsi="Times New Roman"/>
          <w:sz w:val="24"/>
          <w:szCs w:val="24"/>
        </w:rPr>
        <w:t xml:space="preserve">Szkoły Podstawowej w </w:t>
      </w:r>
      <w:r w:rsidR="00826B80" w:rsidRPr="007409B0">
        <w:rPr>
          <w:rFonts w:ascii="Times New Roman" w:hAnsi="Times New Roman"/>
          <w:sz w:val="24"/>
          <w:szCs w:val="24"/>
        </w:rPr>
        <w:t>Domanicach-Kolonii, tj. w Domanicach-Kolonia 18</w:t>
      </w:r>
      <w:r w:rsidR="006A07D3" w:rsidRPr="007409B0">
        <w:rPr>
          <w:rFonts w:ascii="Times New Roman" w:hAnsi="Times New Roman"/>
          <w:sz w:val="24"/>
          <w:szCs w:val="24"/>
        </w:rPr>
        <w:t>, 08-113 Domanice</w:t>
      </w:r>
      <w:r w:rsidR="00AE4900" w:rsidRPr="009D6C28">
        <w:rPr>
          <w:rFonts w:ascii="Times New Roman" w:hAnsi="Times New Roman"/>
          <w:strike/>
          <w:color w:val="FF0000"/>
          <w:sz w:val="24"/>
          <w:szCs w:val="24"/>
        </w:rPr>
        <w:t>)</w:t>
      </w:r>
      <w:r w:rsidR="00AE4900" w:rsidRPr="00AE4900">
        <w:rPr>
          <w:rFonts w:ascii="Times New Roman" w:hAnsi="Times New Roman"/>
          <w:sz w:val="24"/>
          <w:szCs w:val="24"/>
        </w:rPr>
        <w:t xml:space="preserve">. </w:t>
      </w:r>
    </w:p>
    <w:p w:rsidR="00A009DA" w:rsidRPr="007409B0" w:rsidRDefault="00AE4900" w:rsidP="00AE4900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4900">
        <w:rPr>
          <w:rFonts w:ascii="Times New Roman" w:hAnsi="Times New Roman"/>
          <w:sz w:val="24"/>
          <w:szCs w:val="24"/>
        </w:rPr>
        <w:t xml:space="preserve">Realizacja </w:t>
      </w:r>
      <w:r w:rsidR="00B94034">
        <w:rPr>
          <w:rFonts w:ascii="Times New Roman" w:hAnsi="Times New Roman"/>
          <w:sz w:val="24"/>
          <w:szCs w:val="24"/>
        </w:rPr>
        <w:t xml:space="preserve">poszczególnych </w:t>
      </w:r>
      <w:r w:rsidRPr="00AE4900">
        <w:rPr>
          <w:rFonts w:ascii="Times New Roman" w:hAnsi="Times New Roman"/>
          <w:sz w:val="24"/>
          <w:szCs w:val="24"/>
        </w:rPr>
        <w:t>szkoleń w formule zdalnej możliwa jest po uzyskaniu stosownej zgody przez Zamawiająceg</w:t>
      </w:r>
      <w:r>
        <w:rPr>
          <w:rFonts w:ascii="Times New Roman" w:hAnsi="Times New Roman"/>
          <w:sz w:val="24"/>
          <w:szCs w:val="24"/>
        </w:rPr>
        <w:t>o od  jednostki dotującej, tj.: </w:t>
      </w:r>
      <w:r w:rsidRPr="00AE4900">
        <w:rPr>
          <w:rFonts w:ascii="Times New Roman" w:hAnsi="Times New Roman"/>
          <w:sz w:val="24"/>
          <w:szCs w:val="24"/>
        </w:rPr>
        <w:t>Mazowieckiej Jednostki Wdrażania Programów Unijnych.</w:t>
      </w:r>
    </w:p>
    <w:p w:rsidR="00A009DA" w:rsidRPr="007409B0" w:rsidRDefault="005F7B4D" w:rsidP="007409B0">
      <w:pPr>
        <w:numPr>
          <w:ilvl w:val="0"/>
          <w:numId w:val="12"/>
        </w:numPr>
        <w:spacing w:after="0"/>
        <w:ind w:left="340"/>
        <w:rPr>
          <w:rFonts w:ascii="Times New Roman" w:hAnsi="Times New Roman"/>
          <w:sz w:val="24"/>
          <w:szCs w:val="24"/>
        </w:rPr>
      </w:pPr>
      <w:r w:rsidRPr="007409B0">
        <w:rPr>
          <w:rStyle w:val="size"/>
          <w:rFonts w:ascii="Times New Roman" w:hAnsi="Times New Roman"/>
          <w:sz w:val="24"/>
          <w:szCs w:val="24"/>
        </w:rPr>
        <w:t>Termin reali</w:t>
      </w:r>
      <w:r w:rsidR="007E5E81">
        <w:rPr>
          <w:rStyle w:val="size"/>
          <w:rFonts w:ascii="Times New Roman" w:hAnsi="Times New Roman"/>
          <w:sz w:val="24"/>
          <w:szCs w:val="24"/>
        </w:rPr>
        <w:t xml:space="preserve">zacji przedmiotu umowy do dnia </w:t>
      </w:r>
      <w:r w:rsidRPr="007409B0">
        <w:rPr>
          <w:rStyle w:val="size"/>
          <w:rFonts w:ascii="Times New Roman" w:hAnsi="Times New Roman"/>
          <w:sz w:val="24"/>
          <w:szCs w:val="24"/>
        </w:rPr>
        <w:t>1</w:t>
      </w:r>
      <w:r w:rsidR="007E5E81">
        <w:rPr>
          <w:rStyle w:val="size"/>
          <w:rFonts w:ascii="Times New Roman" w:hAnsi="Times New Roman"/>
          <w:sz w:val="24"/>
          <w:szCs w:val="24"/>
        </w:rPr>
        <w:t>0</w:t>
      </w:r>
      <w:r w:rsidR="006A07D3" w:rsidRPr="007409B0">
        <w:rPr>
          <w:rStyle w:val="size"/>
          <w:rFonts w:ascii="Times New Roman" w:hAnsi="Times New Roman"/>
          <w:sz w:val="24"/>
          <w:szCs w:val="24"/>
        </w:rPr>
        <w:t xml:space="preserve"> grudnia </w:t>
      </w:r>
      <w:r w:rsidRPr="007409B0">
        <w:rPr>
          <w:rStyle w:val="size"/>
          <w:rFonts w:ascii="Times New Roman" w:hAnsi="Times New Roman"/>
          <w:sz w:val="24"/>
          <w:szCs w:val="24"/>
        </w:rPr>
        <w:t>202</w:t>
      </w:r>
      <w:r w:rsidR="00D02C2F" w:rsidRPr="007409B0">
        <w:rPr>
          <w:rStyle w:val="size"/>
          <w:rFonts w:ascii="Times New Roman" w:hAnsi="Times New Roman"/>
          <w:sz w:val="24"/>
          <w:szCs w:val="24"/>
        </w:rPr>
        <w:t>1</w:t>
      </w:r>
      <w:r w:rsidR="006A07D3" w:rsidRPr="007409B0">
        <w:rPr>
          <w:rStyle w:val="size"/>
          <w:rFonts w:ascii="Times New Roman" w:hAnsi="Times New Roman"/>
          <w:sz w:val="24"/>
          <w:szCs w:val="24"/>
        </w:rPr>
        <w:t xml:space="preserve"> </w:t>
      </w:r>
      <w:r w:rsidRPr="007409B0">
        <w:rPr>
          <w:rStyle w:val="size"/>
          <w:rFonts w:ascii="Times New Roman" w:hAnsi="Times New Roman"/>
          <w:sz w:val="24"/>
          <w:szCs w:val="24"/>
        </w:rPr>
        <w:t>r</w:t>
      </w:r>
      <w:r w:rsidR="006A07D3" w:rsidRPr="007409B0">
        <w:rPr>
          <w:rStyle w:val="size"/>
          <w:rFonts w:ascii="Times New Roman" w:hAnsi="Times New Roman"/>
          <w:sz w:val="24"/>
          <w:szCs w:val="24"/>
        </w:rPr>
        <w:t>oku</w:t>
      </w:r>
      <w:r w:rsidR="00C6161A" w:rsidRPr="007409B0">
        <w:rPr>
          <w:rStyle w:val="size"/>
          <w:rFonts w:ascii="Times New Roman" w:hAnsi="Times New Roman"/>
          <w:sz w:val="24"/>
          <w:szCs w:val="24"/>
        </w:rPr>
        <w:t>.</w:t>
      </w:r>
    </w:p>
    <w:p w:rsidR="009A5D1C" w:rsidRPr="007409B0" w:rsidRDefault="009A5D1C" w:rsidP="007409B0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009DA" w:rsidRPr="007409B0" w:rsidRDefault="00A009DA" w:rsidP="007409B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§3</w:t>
      </w:r>
    </w:p>
    <w:p w:rsidR="008C43FA" w:rsidRPr="007409B0" w:rsidRDefault="008C43FA" w:rsidP="00740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 xml:space="preserve">1. W ramach realizacji przedmiotu umowy Wykonawca zobowiązany jest do uwzględniania wszystkich czynności niezbędnych do jej prawidłowego wykonania, w tym w szczególności: </w:t>
      </w:r>
    </w:p>
    <w:p w:rsidR="008C43FA" w:rsidRPr="007409B0" w:rsidRDefault="007E5E81" w:rsidP="007E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Przygotowania</w:t>
      </w:r>
      <w:r w:rsidR="00D53609">
        <w:rPr>
          <w:rFonts w:ascii="Times New Roman" w:hAnsi="Times New Roman"/>
          <w:sz w:val="24"/>
          <w:szCs w:val="24"/>
        </w:rPr>
        <w:t xml:space="preserve"> programów szkoleń;</w:t>
      </w:r>
      <w:r w:rsidR="008C43FA" w:rsidRPr="007409B0">
        <w:rPr>
          <w:rFonts w:ascii="Times New Roman" w:hAnsi="Times New Roman"/>
          <w:sz w:val="24"/>
          <w:szCs w:val="24"/>
        </w:rPr>
        <w:t xml:space="preserve"> </w:t>
      </w:r>
    </w:p>
    <w:p w:rsidR="008C43FA" w:rsidRPr="007409B0" w:rsidRDefault="00D53609" w:rsidP="007E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</w:t>
      </w:r>
      <w:r w:rsidR="008C43FA" w:rsidRPr="007409B0">
        <w:rPr>
          <w:rFonts w:ascii="Times New Roman" w:hAnsi="Times New Roman"/>
          <w:sz w:val="24"/>
          <w:szCs w:val="24"/>
        </w:rPr>
        <w:t>rzeprowadzeni</w:t>
      </w:r>
      <w:r w:rsidR="007E5E8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</w:t>
      </w:r>
      <w:r w:rsidR="008C43FA" w:rsidRPr="007409B0">
        <w:rPr>
          <w:rFonts w:ascii="Times New Roman" w:hAnsi="Times New Roman"/>
          <w:sz w:val="24"/>
          <w:szCs w:val="24"/>
        </w:rPr>
        <w:t>zkolenia;</w:t>
      </w:r>
    </w:p>
    <w:p w:rsidR="008C43FA" w:rsidRPr="007409B0" w:rsidRDefault="008C43FA" w:rsidP="007E5E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c) Przygotowania zajęć praktycznych;</w:t>
      </w:r>
    </w:p>
    <w:p w:rsidR="008C43FA" w:rsidRPr="007409B0" w:rsidRDefault="007E5E81" w:rsidP="007E5E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d) Przekazania</w:t>
      </w:r>
      <w:r w:rsidR="008C43FA" w:rsidRPr="007409B0">
        <w:rPr>
          <w:rFonts w:ascii="Times New Roman" w:hAnsi="Times New Roman"/>
          <w:sz w:val="24"/>
          <w:szCs w:val="24"/>
        </w:rPr>
        <w:t xml:space="preserve"> nieodpłatnie każdemu uczestnikowi szkolenia osobno zestawu materiałów szkoleniowych w postaci elektronicznej lub innej formie (jeżeli jest to niezbędne do zrealizowania szkolenia);</w:t>
      </w:r>
    </w:p>
    <w:p w:rsidR="00C35DD8" w:rsidRDefault="007E5E81" w:rsidP="00C35DD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 Zapewnienia</w:t>
      </w:r>
      <w:r w:rsidR="008C43FA" w:rsidRPr="007409B0">
        <w:rPr>
          <w:rFonts w:ascii="Times New Roman" w:hAnsi="Times New Roman"/>
          <w:color w:val="000000"/>
          <w:sz w:val="24"/>
          <w:szCs w:val="24"/>
        </w:rPr>
        <w:t xml:space="preserve"> sprzętu audio/video niezbędnego do przeprowadzenia szkolenia;</w:t>
      </w:r>
    </w:p>
    <w:p w:rsidR="00C35DD8" w:rsidRPr="00C35DD8" w:rsidRDefault="00C35DD8" w:rsidP="00C35DD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f) Wystawienia</w:t>
      </w:r>
      <w:r w:rsidRPr="00C35DD8">
        <w:rPr>
          <w:rFonts w:ascii="Times New Roman" w:hAnsi="Times New Roman"/>
          <w:color w:val="000000"/>
          <w:sz w:val="24"/>
          <w:szCs w:val="24"/>
        </w:rPr>
        <w:t xml:space="preserve"> certyfikatu/zaświadczenia o ukończeniu szkolenia dla każdego uczestnika szkolenia;</w:t>
      </w:r>
    </w:p>
    <w:p w:rsidR="00C35DD8" w:rsidRPr="00C35DD8" w:rsidRDefault="00C35DD8" w:rsidP="00C35DD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g) Przekazania</w:t>
      </w:r>
      <w:r w:rsidRPr="00C35DD8">
        <w:rPr>
          <w:rFonts w:ascii="Times New Roman" w:hAnsi="Times New Roman"/>
          <w:color w:val="000000"/>
          <w:sz w:val="24"/>
          <w:szCs w:val="24"/>
        </w:rPr>
        <w:t xml:space="preserve">  Zamawiającemu,  w  terminie  14  dni  od  dnia  zakończenia  realizacji  umowy kompletu następujących dokumentów: </w:t>
      </w:r>
    </w:p>
    <w:p w:rsidR="00C35DD8" w:rsidRPr="00C35DD8" w:rsidRDefault="00C35DD8" w:rsidP="00C35DD8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5DD8">
        <w:rPr>
          <w:rFonts w:ascii="Times New Roman" w:hAnsi="Times New Roman"/>
          <w:color w:val="000000"/>
          <w:sz w:val="24"/>
          <w:szCs w:val="24"/>
        </w:rPr>
        <w:t xml:space="preserve">listy obecności uczestników, </w:t>
      </w:r>
    </w:p>
    <w:p w:rsidR="00C35DD8" w:rsidRPr="00C35DD8" w:rsidRDefault="00C35DD8" w:rsidP="00C35DD8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</w:t>
      </w:r>
      <w:r w:rsidRPr="00C35DD8">
        <w:rPr>
          <w:rFonts w:ascii="Times New Roman" w:hAnsi="Times New Roman"/>
          <w:color w:val="000000"/>
          <w:sz w:val="24"/>
          <w:szCs w:val="24"/>
        </w:rPr>
        <w:t xml:space="preserve">arty  czasu  pracy  (dziennik  zajęć)  z  uwzględnieniem  daty,  liczby  godzin  oraz  tematyki odbytych zajęć, </w:t>
      </w:r>
    </w:p>
    <w:p w:rsidR="00C35DD8" w:rsidRPr="00C35DD8" w:rsidRDefault="00C35DD8" w:rsidP="00C35DD8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5DD8">
        <w:rPr>
          <w:rFonts w:ascii="Times New Roman" w:hAnsi="Times New Roman"/>
          <w:color w:val="000000"/>
          <w:sz w:val="24"/>
          <w:szCs w:val="24"/>
        </w:rPr>
        <w:t>potwierdzeni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C35DD8">
        <w:rPr>
          <w:rFonts w:ascii="Times New Roman" w:hAnsi="Times New Roman"/>
          <w:color w:val="000000"/>
          <w:sz w:val="24"/>
          <w:szCs w:val="24"/>
        </w:rPr>
        <w:t xml:space="preserve"> odbioru zaświadczeń uzyskanych przez uczestników, </w:t>
      </w:r>
    </w:p>
    <w:p w:rsidR="00C35DD8" w:rsidRPr="00C35DD8" w:rsidRDefault="00C35DD8" w:rsidP="00C35DD8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5DD8">
        <w:rPr>
          <w:rFonts w:ascii="Times New Roman" w:hAnsi="Times New Roman"/>
          <w:color w:val="000000"/>
          <w:sz w:val="24"/>
          <w:szCs w:val="24"/>
        </w:rPr>
        <w:t>duplikatów wydanych  zaświadczeń  o ukończeniu szkolenia,</w:t>
      </w:r>
    </w:p>
    <w:p w:rsidR="00C35DD8" w:rsidRPr="00C35DD8" w:rsidRDefault="00C35DD8" w:rsidP="00C35DD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h) </w:t>
      </w:r>
      <w:r w:rsidRPr="00C35DD8">
        <w:rPr>
          <w:rFonts w:ascii="Times New Roman" w:hAnsi="Times New Roman"/>
          <w:color w:val="000000"/>
          <w:sz w:val="24"/>
          <w:szCs w:val="24"/>
        </w:rPr>
        <w:t>Przeprowadzenie testów początkowych i końcowych;</w:t>
      </w:r>
    </w:p>
    <w:p w:rsidR="00C35DD8" w:rsidRDefault="00C35DD8" w:rsidP="00C35DD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5DD8">
        <w:rPr>
          <w:rFonts w:ascii="Times New Roman" w:hAnsi="Times New Roman"/>
          <w:color w:val="000000"/>
          <w:sz w:val="24"/>
          <w:szCs w:val="24"/>
        </w:rPr>
        <w:t>i)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5DD8">
        <w:rPr>
          <w:rFonts w:ascii="Times New Roman" w:hAnsi="Times New Roman"/>
          <w:color w:val="000000"/>
          <w:sz w:val="24"/>
          <w:szCs w:val="24"/>
        </w:rPr>
        <w:t>Przeprowadzenie diagnoz początkowych i końcowych – diagnoza końcowa powinna m.in.: zawierać opis przeprowadzonych szkoleń, określać stopień nabytych kompetencji lub umiejętności  przez nauczycieli oraz wskazywać związek pomiędzy poszczególnymi elementami danego szkolenia a nabytą kompetencją lub umiejętnością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C43FA" w:rsidRPr="007409B0" w:rsidRDefault="008C43FA" w:rsidP="00C35D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 xml:space="preserve">2. Wykonawca zobowiązany jest do przedstawienia Zamawiającemu, w terminie </w:t>
      </w:r>
      <w:r w:rsidR="007E5E81">
        <w:rPr>
          <w:rFonts w:ascii="Times New Roman" w:hAnsi="Times New Roman"/>
          <w:sz w:val="24"/>
          <w:szCs w:val="24"/>
        </w:rPr>
        <w:t>14</w:t>
      </w:r>
      <w:r w:rsidRPr="007409B0">
        <w:rPr>
          <w:rFonts w:ascii="Times New Roman" w:hAnsi="Times New Roman"/>
          <w:sz w:val="24"/>
          <w:szCs w:val="24"/>
        </w:rPr>
        <w:t xml:space="preserve"> dni od daty podpisania umowy, p</w:t>
      </w:r>
      <w:r w:rsidR="00C35DD8">
        <w:rPr>
          <w:rFonts w:ascii="Times New Roman" w:hAnsi="Times New Roman"/>
          <w:sz w:val="24"/>
          <w:szCs w:val="24"/>
        </w:rPr>
        <w:t>rojektu harmonogramu szkoleń, a </w:t>
      </w:r>
      <w:r w:rsidRPr="007409B0">
        <w:rPr>
          <w:rFonts w:ascii="Times New Roman" w:hAnsi="Times New Roman"/>
          <w:sz w:val="24"/>
          <w:szCs w:val="24"/>
        </w:rPr>
        <w:t xml:space="preserve">Zamawiający zobowiązuje się do jego akceptacji lub też zgłoszenia ewentualnych poprawek w terminie </w:t>
      </w:r>
      <w:r w:rsidR="007E5E81">
        <w:rPr>
          <w:rFonts w:ascii="Times New Roman" w:hAnsi="Times New Roman"/>
          <w:sz w:val="24"/>
          <w:szCs w:val="24"/>
        </w:rPr>
        <w:t>7</w:t>
      </w:r>
      <w:r w:rsidRPr="007409B0">
        <w:rPr>
          <w:rFonts w:ascii="Times New Roman" w:hAnsi="Times New Roman"/>
          <w:sz w:val="24"/>
          <w:szCs w:val="24"/>
        </w:rPr>
        <w:t xml:space="preserve"> dni od daty otrzymania propozycji Wykonawcy. </w:t>
      </w:r>
    </w:p>
    <w:p w:rsidR="008C43FA" w:rsidRPr="007409B0" w:rsidRDefault="008C43FA" w:rsidP="00740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 xml:space="preserve">3. W przypadku niemożności odbycia szkolenia w planowanym w harmonogramie terminie </w:t>
      </w:r>
      <w:r w:rsidRPr="007409B0">
        <w:rPr>
          <w:rFonts w:ascii="Times New Roman" w:hAnsi="Times New Roman"/>
          <w:sz w:val="24"/>
          <w:szCs w:val="24"/>
        </w:rPr>
        <w:br/>
        <w:t>z przyczyn niezależnych od Wykonawcy, strony ustalą inny termin dogodny dla Zamawiającego.</w:t>
      </w:r>
    </w:p>
    <w:p w:rsidR="008C43FA" w:rsidRPr="007409B0" w:rsidRDefault="008C43FA" w:rsidP="00740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 xml:space="preserve">4. W przypadku niemożności odbycia szkolenia w planowanym w harmonogramie terminie </w:t>
      </w:r>
      <w:r w:rsidRPr="007409B0">
        <w:rPr>
          <w:rFonts w:ascii="Times New Roman" w:hAnsi="Times New Roman"/>
          <w:sz w:val="24"/>
          <w:szCs w:val="24"/>
        </w:rPr>
        <w:br/>
        <w:t>w związku ze stanem epidemii ponad połowy szkolonej grupy, strony ustalą inny termin dogodny dla Zamawiającego.</w:t>
      </w:r>
    </w:p>
    <w:p w:rsidR="00A009DA" w:rsidRPr="007409B0" w:rsidRDefault="00A009DA" w:rsidP="007409B0">
      <w:pPr>
        <w:spacing w:after="0"/>
        <w:rPr>
          <w:rFonts w:ascii="Times New Roman" w:hAnsi="Times New Roman"/>
          <w:sz w:val="24"/>
          <w:szCs w:val="24"/>
        </w:rPr>
      </w:pPr>
    </w:p>
    <w:p w:rsidR="00A009DA" w:rsidRPr="007409B0" w:rsidRDefault="00A009DA" w:rsidP="007409B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§4</w:t>
      </w:r>
    </w:p>
    <w:p w:rsidR="00CA7B07" w:rsidRDefault="00A009DA" w:rsidP="00CA7B0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 xml:space="preserve">Strony </w:t>
      </w:r>
      <w:r w:rsidR="008C43FA" w:rsidRPr="007409B0">
        <w:rPr>
          <w:rFonts w:ascii="Times New Roman" w:hAnsi="Times New Roman"/>
          <w:sz w:val="24"/>
          <w:szCs w:val="24"/>
        </w:rPr>
        <w:t>ustalają całkowite, ryczałtowe wynagrodzenie Wykonawcy za wykonanie przedmiotu umowy, na kwotę</w:t>
      </w:r>
      <w:r w:rsidR="00CA7B07">
        <w:rPr>
          <w:rFonts w:ascii="Times New Roman" w:hAnsi="Times New Roman"/>
          <w:sz w:val="24"/>
          <w:szCs w:val="24"/>
        </w:rPr>
        <w:t>:</w:t>
      </w:r>
    </w:p>
    <w:p w:rsidR="00CA7B07" w:rsidRPr="00CA7B07" w:rsidRDefault="00CA7B07" w:rsidP="00CA7B0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CA7B07">
        <w:rPr>
          <w:rFonts w:ascii="Times New Roman" w:hAnsi="Times New Roman"/>
          <w:sz w:val="24"/>
          <w:szCs w:val="24"/>
        </w:rPr>
        <w:t xml:space="preserve">Cena netto ……………………………………………………. zł </w:t>
      </w:r>
    </w:p>
    <w:p w:rsidR="00CA7B07" w:rsidRPr="00CA7B07" w:rsidRDefault="00CA7B07" w:rsidP="00CA7B0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CA7B07">
        <w:rPr>
          <w:rFonts w:ascii="Times New Roman" w:hAnsi="Times New Roman"/>
          <w:sz w:val="24"/>
          <w:szCs w:val="24"/>
        </w:rPr>
        <w:t xml:space="preserve">(słownie: ……………………………………………..……….. zł </w:t>
      </w:r>
    </w:p>
    <w:p w:rsidR="00CA7B07" w:rsidRPr="00CA7B07" w:rsidRDefault="00CA7B07" w:rsidP="00CA7B0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CA7B07">
        <w:rPr>
          <w:rFonts w:ascii="Times New Roman" w:hAnsi="Times New Roman"/>
          <w:sz w:val="24"/>
          <w:szCs w:val="24"/>
        </w:rPr>
        <w:t>Podatek Vat: …………………………………………………….zł</w:t>
      </w:r>
    </w:p>
    <w:p w:rsidR="00CA7B07" w:rsidRPr="00CA7B07" w:rsidRDefault="00CA7B07" w:rsidP="00CA7B0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CA7B07">
        <w:rPr>
          <w:rFonts w:ascii="Times New Roman" w:hAnsi="Times New Roman"/>
          <w:sz w:val="24"/>
          <w:szCs w:val="24"/>
        </w:rPr>
        <w:t xml:space="preserve">(słownie: ……………………………………………..……….. zł </w:t>
      </w:r>
    </w:p>
    <w:p w:rsidR="00CA7B07" w:rsidRPr="00CA7B07" w:rsidRDefault="00CA7B07" w:rsidP="00CA7B0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CA7B07">
        <w:rPr>
          <w:rFonts w:ascii="Times New Roman" w:hAnsi="Times New Roman"/>
          <w:sz w:val="24"/>
          <w:szCs w:val="24"/>
        </w:rPr>
        <w:t>Cena brutto ……………………………………………………zł</w:t>
      </w:r>
    </w:p>
    <w:p w:rsidR="00CA7B07" w:rsidRDefault="00CA7B07" w:rsidP="00CA7B0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CA7B07">
        <w:rPr>
          <w:rFonts w:ascii="Times New Roman" w:hAnsi="Times New Roman"/>
          <w:sz w:val="24"/>
          <w:szCs w:val="24"/>
        </w:rPr>
        <w:t>(słownie: ……………………………………………………… zł</w:t>
      </w:r>
    </w:p>
    <w:p w:rsidR="00EB5545" w:rsidRDefault="00EB5545" w:rsidP="00CA7B0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C35DD8" w:rsidRDefault="00C35DD8" w:rsidP="00CA7B0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C35DD8" w:rsidRDefault="00C35DD8" w:rsidP="00CA7B0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C35DD8" w:rsidRDefault="00C35DD8" w:rsidP="00CA7B0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A009DA" w:rsidRPr="00CA7B07" w:rsidRDefault="008C43FA" w:rsidP="00CA7B0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7B07">
        <w:rPr>
          <w:rFonts w:ascii="Times New Roman" w:hAnsi="Times New Roman"/>
          <w:sz w:val="24"/>
          <w:szCs w:val="24"/>
        </w:rPr>
        <w:lastRenderedPageBreak/>
        <w:t xml:space="preserve">Na wynagrodzenie </w:t>
      </w:r>
      <w:r w:rsidR="00CA7B07">
        <w:rPr>
          <w:rFonts w:ascii="Times New Roman" w:hAnsi="Times New Roman"/>
          <w:sz w:val="24"/>
          <w:szCs w:val="24"/>
        </w:rPr>
        <w:t xml:space="preserve">wskazane w ust. 1, </w:t>
      </w:r>
      <w:r w:rsidRPr="00CA7B07">
        <w:rPr>
          <w:rFonts w:ascii="Times New Roman" w:hAnsi="Times New Roman"/>
          <w:sz w:val="24"/>
          <w:szCs w:val="24"/>
        </w:rPr>
        <w:t>składa się</w:t>
      </w:r>
      <w:r w:rsidR="00CA7B07">
        <w:rPr>
          <w:rFonts w:ascii="Times New Roman" w:hAnsi="Times New Roman"/>
          <w:sz w:val="24"/>
          <w:szCs w:val="24"/>
        </w:rPr>
        <w:t xml:space="preserve"> wynagrodzenie za poniższe szkolenia</w:t>
      </w:r>
      <w:r w:rsidR="00B342AE" w:rsidRPr="00CA7B07">
        <w:rPr>
          <w:rFonts w:ascii="Times New Roman" w:hAnsi="Times New Roman"/>
          <w:sz w:val="24"/>
          <w:szCs w:val="24"/>
        </w:rPr>
        <w:t>:</w:t>
      </w:r>
    </w:p>
    <w:p w:rsidR="006A07D3" w:rsidRPr="007409B0" w:rsidRDefault="006A07D3" w:rsidP="007409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3609" w:rsidRPr="00D53609" w:rsidRDefault="00D53609" w:rsidP="00D5360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3609">
        <w:rPr>
          <w:rFonts w:ascii="Times New Roman" w:eastAsia="Times New Roman" w:hAnsi="Times New Roman"/>
          <w:sz w:val="24"/>
          <w:szCs w:val="24"/>
          <w:lang w:eastAsia="pl-PL"/>
        </w:rPr>
        <w:t>Zadanie 2: Realizacja zajęć, tworzenie warunków do nauczania metodą eksperymentu wśród uczniów Szkoły Podstawowej w Domanicach-Kolonii:</w:t>
      </w:r>
    </w:p>
    <w:p w:rsidR="00D53609" w:rsidRPr="00D53609" w:rsidRDefault="00D53609" w:rsidP="00D5360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3609">
        <w:rPr>
          <w:rFonts w:ascii="Times New Roman" w:eastAsia="Times New Roman" w:hAnsi="Times New Roman"/>
          <w:sz w:val="24"/>
          <w:szCs w:val="24"/>
          <w:lang w:eastAsia="pl-PL"/>
        </w:rPr>
        <w:t>Realizacja szkoleń dla nauczycieli w ramach typu 2: wykorzystanie metod eksperymentu naukowego w edukacji 1 gr x 12 godz. dla 8 n-li (7 K, 1M):</w:t>
      </w:r>
    </w:p>
    <w:p w:rsidR="00EB5545" w:rsidRPr="00EB5545" w:rsidRDefault="00EB5545" w:rsidP="00EB554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5545">
        <w:rPr>
          <w:rFonts w:ascii="Times New Roman" w:eastAsia="Times New Roman" w:hAnsi="Times New Roman"/>
          <w:sz w:val="24"/>
          <w:szCs w:val="24"/>
          <w:lang w:eastAsia="pl-PL"/>
        </w:rPr>
        <w:t xml:space="preserve">Cena netto ……………………………………………………. zł </w:t>
      </w:r>
    </w:p>
    <w:p w:rsidR="00EB5545" w:rsidRPr="00EB5545" w:rsidRDefault="00EB5545" w:rsidP="00EB554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5545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(słownie: ……………………………………………..……….. zł </w:t>
      </w:r>
    </w:p>
    <w:p w:rsidR="00EB5545" w:rsidRPr="00EB5545" w:rsidRDefault="00EB5545" w:rsidP="00EB554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5545">
        <w:rPr>
          <w:rFonts w:ascii="Times New Roman" w:eastAsia="Times New Roman" w:hAnsi="Times New Roman"/>
          <w:sz w:val="24"/>
          <w:szCs w:val="24"/>
          <w:lang w:eastAsia="pl-PL"/>
        </w:rPr>
        <w:t>Podatek Vat: …………………………………………………….zł</w:t>
      </w:r>
    </w:p>
    <w:p w:rsidR="00EB5545" w:rsidRPr="00EB5545" w:rsidRDefault="00EB5545" w:rsidP="00EB554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5545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(słownie: ……………………………………………..……….. zł </w:t>
      </w:r>
    </w:p>
    <w:p w:rsidR="00EB5545" w:rsidRPr="00EB5545" w:rsidRDefault="00EB5545" w:rsidP="00EB554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5545">
        <w:rPr>
          <w:rFonts w:ascii="Times New Roman" w:eastAsia="Times New Roman" w:hAnsi="Times New Roman"/>
          <w:sz w:val="24"/>
          <w:szCs w:val="24"/>
          <w:lang w:eastAsia="pl-PL"/>
        </w:rPr>
        <w:t>Cena brutto ……………………………………………………zł</w:t>
      </w:r>
    </w:p>
    <w:p w:rsidR="00D53609" w:rsidRDefault="00EB5545" w:rsidP="00EB554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5545">
        <w:rPr>
          <w:rFonts w:ascii="Times New Roman" w:eastAsia="Times New Roman" w:hAnsi="Times New Roman"/>
          <w:sz w:val="24"/>
          <w:szCs w:val="24"/>
          <w:lang w:eastAsia="pl-PL"/>
        </w:rPr>
        <w:t>(słownie: ……………………………………………………… zł</w:t>
      </w:r>
    </w:p>
    <w:p w:rsidR="00EB5545" w:rsidRPr="00D53609" w:rsidRDefault="00EB5545" w:rsidP="00EB5545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3609" w:rsidRPr="00D53609" w:rsidRDefault="00D53609" w:rsidP="00D5360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3609">
        <w:rPr>
          <w:rFonts w:ascii="Times New Roman" w:eastAsia="Times New Roman" w:hAnsi="Times New Roman"/>
          <w:sz w:val="24"/>
          <w:szCs w:val="24"/>
          <w:lang w:eastAsia="pl-PL"/>
        </w:rPr>
        <w:t>Zadanie 4: Realizacja zajęć rozwijających kompetencje kluczowe uczniów Szkoły Podstawowej w Domanicach-Kolonii:</w:t>
      </w:r>
    </w:p>
    <w:p w:rsidR="00D53609" w:rsidRPr="00D53609" w:rsidRDefault="00D53609" w:rsidP="00D5360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3609">
        <w:rPr>
          <w:rFonts w:ascii="Times New Roman" w:eastAsia="Times New Roman" w:hAnsi="Times New Roman"/>
          <w:sz w:val="24"/>
          <w:szCs w:val="24"/>
          <w:lang w:eastAsia="pl-PL"/>
        </w:rPr>
        <w:t>Realizacja szkoleń dla nauczycieli ramach typu 1: Kształtowanie i rozwijanie u uczniów kompetencji kluczowych i umiejętności uniwersalnych niezbędnych na rynku pracy. 1 gr x 12 godz. dla 14 n-li (12K,2M):</w:t>
      </w:r>
    </w:p>
    <w:p w:rsidR="00EB5545" w:rsidRPr="00EB5545" w:rsidRDefault="00EB5545" w:rsidP="00EB5545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5545">
        <w:rPr>
          <w:rFonts w:ascii="Times New Roman" w:eastAsia="Times New Roman" w:hAnsi="Times New Roman"/>
          <w:sz w:val="24"/>
          <w:szCs w:val="24"/>
          <w:lang w:eastAsia="pl-PL"/>
        </w:rPr>
        <w:t xml:space="preserve">Cena netto ……………………………………………………. zł </w:t>
      </w:r>
    </w:p>
    <w:p w:rsidR="00EB5545" w:rsidRPr="00EB5545" w:rsidRDefault="00EB5545" w:rsidP="00EB5545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5545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(słownie: ……………………………………………..……….. zł </w:t>
      </w:r>
    </w:p>
    <w:p w:rsidR="00EB5545" w:rsidRPr="00EB5545" w:rsidRDefault="00EB5545" w:rsidP="00EB5545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5545">
        <w:rPr>
          <w:rFonts w:ascii="Times New Roman" w:eastAsia="Times New Roman" w:hAnsi="Times New Roman"/>
          <w:sz w:val="24"/>
          <w:szCs w:val="24"/>
          <w:lang w:eastAsia="pl-PL"/>
        </w:rPr>
        <w:t>Podatek Vat: …………………………………………………….zł</w:t>
      </w:r>
    </w:p>
    <w:p w:rsidR="00EB5545" w:rsidRPr="00EB5545" w:rsidRDefault="00EB5545" w:rsidP="00EB5545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5545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(słownie: ……………………………………………..……….. zł </w:t>
      </w:r>
    </w:p>
    <w:p w:rsidR="00EB5545" w:rsidRPr="00EB5545" w:rsidRDefault="00EB5545" w:rsidP="00EB5545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5545">
        <w:rPr>
          <w:rFonts w:ascii="Times New Roman" w:eastAsia="Times New Roman" w:hAnsi="Times New Roman"/>
          <w:sz w:val="24"/>
          <w:szCs w:val="24"/>
          <w:lang w:eastAsia="pl-PL"/>
        </w:rPr>
        <w:t>Cena brutto ……………………………………………………zł</w:t>
      </w:r>
    </w:p>
    <w:p w:rsidR="00EB5545" w:rsidRPr="00EB5545" w:rsidRDefault="00EB5545" w:rsidP="00EB5545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5545">
        <w:rPr>
          <w:rFonts w:ascii="Times New Roman" w:eastAsia="Times New Roman" w:hAnsi="Times New Roman"/>
          <w:sz w:val="24"/>
          <w:szCs w:val="24"/>
          <w:lang w:eastAsia="pl-PL"/>
        </w:rPr>
        <w:t>(słownie: ……………………………………………………… zł</w:t>
      </w:r>
    </w:p>
    <w:p w:rsidR="00D53609" w:rsidRPr="00D53609" w:rsidRDefault="00D53609" w:rsidP="00D5360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3609" w:rsidRPr="00D53609" w:rsidRDefault="00D53609" w:rsidP="00D5360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3609">
        <w:rPr>
          <w:rFonts w:ascii="Times New Roman" w:eastAsia="Times New Roman" w:hAnsi="Times New Roman"/>
          <w:sz w:val="24"/>
          <w:szCs w:val="24"/>
          <w:lang w:eastAsia="pl-PL"/>
        </w:rPr>
        <w:t>Zadanie 6: Rozwijanie kompetencji informatyczny</w:t>
      </w:r>
      <w:r w:rsidR="00EB5545">
        <w:rPr>
          <w:rFonts w:ascii="Times New Roman" w:eastAsia="Times New Roman" w:hAnsi="Times New Roman"/>
          <w:sz w:val="24"/>
          <w:szCs w:val="24"/>
          <w:lang w:eastAsia="pl-PL"/>
        </w:rPr>
        <w:t>ch uczniów Szkoły Podstawowej w </w:t>
      </w:r>
      <w:r w:rsidRPr="00D53609">
        <w:rPr>
          <w:rFonts w:ascii="Times New Roman" w:eastAsia="Times New Roman" w:hAnsi="Times New Roman"/>
          <w:sz w:val="24"/>
          <w:szCs w:val="24"/>
          <w:lang w:eastAsia="pl-PL"/>
        </w:rPr>
        <w:t>Domanicach-Kolonii oraz doposażenie pracowni w sprzęt ICT:</w:t>
      </w:r>
    </w:p>
    <w:p w:rsidR="00D53609" w:rsidRPr="00703728" w:rsidRDefault="00703728" w:rsidP="00D5360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3728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Realizacja szkoleń w </w:t>
      </w:r>
      <w:r w:rsidR="00D53609" w:rsidRPr="00703728">
        <w:rPr>
          <w:rFonts w:ascii="Times New Roman" w:eastAsia="Times New Roman" w:hAnsi="Times New Roman"/>
          <w:sz w:val="24"/>
          <w:szCs w:val="24"/>
          <w:lang w:eastAsia="pl-PL"/>
        </w:rPr>
        <w:t>ramach typu 3: szkolenia dla nauczycieli - Wykorzystanie w nauczaniu e-podręczników bądź e-zasobów/e-materiałów dydaktycznych 1 gr x 6 godz. dla 6 n-li (6K):</w:t>
      </w:r>
    </w:p>
    <w:p w:rsidR="00EB5545" w:rsidRPr="00EB5545" w:rsidRDefault="00EB5545" w:rsidP="00EB5545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5545">
        <w:rPr>
          <w:rFonts w:ascii="Times New Roman" w:eastAsia="Times New Roman" w:hAnsi="Times New Roman"/>
          <w:sz w:val="24"/>
          <w:szCs w:val="24"/>
          <w:lang w:eastAsia="pl-PL"/>
        </w:rPr>
        <w:t xml:space="preserve">Cena netto ……………………………………………………. zł </w:t>
      </w:r>
    </w:p>
    <w:p w:rsidR="00EB5545" w:rsidRPr="00EB5545" w:rsidRDefault="00EB5545" w:rsidP="00EB5545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5545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(słownie: ……………………………………………..……….. zł </w:t>
      </w:r>
    </w:p>
    <w:p w:rsidR="00EB5545" w:rsidRPr="00EB5545" w:rsidRDefault="00EB5545" w:rsidP="00EB5545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5545">
        <w:rPr>
          <w:rFonts w:ascii="Times New Roman" w:eastAsia="Times New Roman" w:hAnsi="Times New Roman"/>
          <w:sz w:val="24"/>
          <w:szCs w:val="24"/>
          <w:lang w:eastAsia="pl-PL"/>
        </w:rPr>
        <w:t>Podatek Vat: …………………………………………………….zł</w:t>
      </w:r>
    </w:p>
    <w:p w:rsidR="00EB5545" w:rsidRPr="00EB5545" w:rsidRDefault="00EB5545" w:rsidP="00EB5545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5545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(słownie: ……………………………………………..……….. zł </w:t>
      </w:r>
    </w:p>
    <w:p w:rsidR="00EB5545" w:rsidRPr="00EB5545" w:rsidRDefault="00EB5545" w:rsidP="00EB5545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5545">
        <w:rPr>
          <w:rFonts w:ascii="Times New Roman" w:eastAsia="Times New Roman" w:hAnsi="Times New Roman"/>
          <w:sz w:val="24"/>
          <w:szCs w:val="24"/>
          <w:lang w:eastAsia="pl-PL"/>
        </w:rPr>
        <w:t>Cena brutto ……………………………………………………zł</w:t>
      </w:r>
    </w:p>
    <w:p w:rsidR="00D53609" w:rsidRDefault="00EB5545" w:rsidP="00EB5545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5545">
        <w:rPr>
          <w:rFonts w:ascii="Times New Roman" w:eastAsia="Times New Roman" w:hAnsi="Times New Roman"/>
          <w:sz w:val="24"/>
          <w:szCs w:val="24"/>
          <w:lang w:eastAsia="pl-PL"/>
        </w:rPr>
        <w:t>(słownie: ……………………………………………………… zł</w:t>
      </w:r>
    </w:p>
    <w:p w:rsidR="00EB5545" w:rsidRPr="00D53609" w:rsidRDefault="00EB5545" w:rsidP="00EB5545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3609" w:rsidRPr="00D53609" w:rsidRDefault="00D53609" w:rsidP="00D5360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3609">
        <w:rPr>
          <w:rFonts w:ascii="Times New Roman" w:eastAsia="Times New Roman" w:hAnsi="Times New Roman"/>
          <w:sz w:val="24"/>
          <w:szCs w:val="24"/>
          <w:lang w:eastAsia="pl-PL"/>
        </w:rPr>
        <w:t>Szkolenia/kursy doskonalące w ramach typu 3: szkolenia dla nauczycieli - Korzystanie z nowoczesnych technologii informacyjno-komunikacyjnych 1 gr x 12 godz. dla 10 n-li (8K, 2M):</w:t>
      </w:r>
    </w:p>
    <w:p w:rsidR="00EB5545" w:rsidRPr="00EB5545" w:rsidRDefault="00EB5545" w:rsidP="00EB5545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5545">
        <w:rPr>
          <w:rFonts w:ascii="Times New Roman" w:eastAsia="Times New Roman" w:hAnsi="Times New Roman"/>
          <w:sz w:val="24"/>
          <w:szCs w:val="24"/>
          <w:lang w:eastAsia="pl-PL"/>
        </w:rPr>
        <w:t xml:space="preserve">Cena netto ……………………………………………………. zł </w:t>
      </w:r>
    </w:p>
    <w:p w:rsidR="00EB5545" w:rsidRPr="00EB5545" w:rsidRDefault="00EB5545" w:rsidP="00EB5545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5545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(słownie: ……………………………………………..……….. zł </w:t>
      </w:r>
    </w:p>
    <w:p w:rsidR="00EB5545" w:rsidRPr="00EB5545" w:rsidRDefault="00EB5545" w:rsidP="00EB5545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5545">
        <w:rPr>
          <w:rFonts w:ascii="Times New Roman" w:eastAsia="Times New Roman" w:hAnsi="Times New Roman"/>
          <w:sz w:val="24"/>
          <w:szCs w:val="24"/>
          <w:lang w:eastAsia="pl-PL"/>
        </w:rPr>
        <w:t>Podatek Vat: …………………………………………………….zł</w:t>
      </w:r>
    </w:p>
    <w:p w:rsidR="00EB5545" w:rsidRPr="00EB5545" w:rsidRDefault="00EB5545" w:rsidP="00EB5545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5545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(słownie: ……………………………………………..……….. zł </w:t>
      </w:r>
    </w:p>
    <w:p w:rsidR="00EB5545" w:rsidRPr="00EB5545" w:rsidRDefault="00EB5545" w:rsidP="00EB5545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5545">
        <w:rPr>
          <w:rFonts w:ascii="Times New Roman" w:eastAsia="Times New Roman" w:hAnsi="Times New Roman"/>
          <w:sz w:val="24"/>
          <w:szCs w:val="24"/>
          <w:lang w:eastAsia="pl-PL"/>
        </w:rPr>
        <w:t>Cena brutto ……………………………………………………zł</w:t>
      </w:r>
    </w:p>
    <w:p w:rsidR="00D53609" w:rsidRDefault="00EB5545" w:rsidP="00EB5545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5545">
        <w:rPr>
          <w:rFonts w:ascii="Times New Roman" w:eastAsia="Times New Roman" w:hAnsi="Times New Roman"/>
          <w:sz w:val="24"/>
          <w:szCs w:val="24"/>
          <w:lang w:eastAsia="pl-PL"/>
        </w:rPr>
        <w:t>(słownie: ……………………………………………………… zł</w:t>
      </w:r>
    </w:p>
    <w:p w:rsidR="00EB5545" w:rsidRPr="00D53609" w:rsidRDefault="00EB5545" w:rsidP="00EB5545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3609" w:rsidRPr="00D53609" w:rsidRDefault="00D53609" w:rsidP="00D5360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360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Zadanie 8: Wsparcie efektywniejszej edukacji uczniów z SPE w Szkole Podstawowej w Domanicach- Kolonii:</w:t>
      </w:r>
    </w:p>
    <w:p w:rsidR="00D53609" w:rsidRPr="00D53609" w:rsidRDefault="00D53609" w:rsidP="00D5360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3609">
        <w:rPr>
          <w:rFonts w:ascii="Times New Roman" w:eastAsia="Times New Roman" w:hAnsi="Times New Roman"/>
          <w:sz w:val="24"/>
          <w:szCs w:val="24"/>
          <w:lang w:eastAsia="pl-PL"/>
        </w:rPr>
        <w:t>Realizacja szkoleń w ramach typu 4: szkolenia dla nauczycieli - Skuteczne metody indywidualnej pracy z uczniem z SPE 1 gr x 8 godz. dla 8 n-li (7K, 1M):</w:t>
      </w:r>
    </w:p>
    <w:p w:rsidR="00EB5545" w:rsidRPr="00EB5545" w:rsidRDefault="00EB5545" w:rsidP="00EB5545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5545">
        <w:rPr>
          <w:rFonts w:ascii="Times New Roman" w:eastAsia="Times New Roman" w:hAnsi="Times New Roman"/>
          <w:sz w:val="24"/>
          <w:szCs w:val="24"/>
          <w:lang w:eastAsia="pl-PL"/>
        </w:rPr>
        <w:t xml:space="preserve">Cena netto ……………………………………………………. zł </w:t>
      </w:r>
    </w:p>
    <w:p w:rsidR="00EB5545" w:rsidRPr="00EB5545" w:rsidRDefault="00EB5545" w:rsidP="00EB5545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5545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(słownie: ……………………………………………..……….. zł </w:t>
      </w:r>
    </w:p>
    <w:p w:rsidR="00EB5545" w:rsidRPr="00EB5545" w:rsidRDefault="00EB5545" w:rsidP="00EB5545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5545">
        <w:rPr>
          <w:rFonts w:ascii="Times New Roman" w:eastAsia="Times New Roman" w:hAnsi="Times New Roman"/>
          <w:sz w:val="24"/>
          <w:szCs w:val="24"/>
          <w:lang w:eastAsia="pl-PL"/>
        </w:rPr>
        <w:t>Podatek Vat: …………………………………………………….zł</w:t>
      </w:r>
    </w:p>
    <w:p w:rsidR="00EB5545" w:rsidRPr="00EB5545" w:rsidRDefault="00EB5545" w:rsidP="00EB5545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5545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(słownie: ……………………………………………..……….. zł </w:t>
      </w:r>
    </w:p>
    <w:p w:rsidR="00EB5545" w:rsidRPr="00EB5545" w:rsidRDefault="00EB5545" w:rsidP="00EB5545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5545">
        <w:rPr>
          <w:rFonts w:ascii="Times New Roman" w:eastAsia="Times New Roman" w:hAnsi="Times New Roman"/>
          <w:sz w:val="24"/>
          <w:szCs w:val="24"/>
          <w:lang w:eastAsia="pl-PL"/>
        </w:rPr>
        <w:t>Cena brutto ……………………………………………………zł</w:t>
      </w:r>
    </w:p>
    <w:p w:rsidR="00D53609" w:rsidRDefault="00EB5545" w:rsidP="00EB5545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5545">
        <w:rPr>
          <w:rFonts w:ascii="Times New Roman" w:eastAsia="Times New Roman" w:hAnsi="Times New Roman"/>
          <w:sz w:val="24"/>
          <w:szCs w:val="24"/>
          <w:lang w:eastAsia="pl-PL"/>
        </w:rPr>
        <w:t>(słownie: ……………………………………………………… zł</w:t>
      </w:r>
    </w:p>
    <w:p w:rsidR="00EB5545" w:rsidRPr="00D53609" w:rsidRDefault="00EB5545" w:rsidP="00EB5545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3609" w:rsidRPr="00D53609" w:rsidRDefault="00D53609" w:rsidP="00D5360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3609">
        <w:rPr>
          <w:rFonts w:ascii="Times New Roman" w:eastAsia="Times New Roman" w:hAnsi="Times New Roman"/>
          <w:sz w:val="24"/>
          <w:szCs w:val="24"/>
          <w:lang w:eastAsia="pl-PL"/>
        </w:rPr>
        <w:t>Realizacja szkoleń w ramach typu 4: szkolenia dla nauczycieli - diagnostyka psychologiczno-pedagogiczna 1 gr x 12 godz. dla 5 n-li (5K):</w:t>
      </w:r>
    </w:p>
    <w:p w:rsidR="00EB5545" w:rsidRPr="00EB5545" w:rsidRDefault="00EB5545" w:rsidP="00EB5545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5545">
        <w:rPr>
          <w:rFonts w:ascii="Times New Roman" w:eastAsia="Times New Roman" w:hAnsi="Times New Roman"/>
          <w:sz w:val="24"/>
          <w:szCs w:val="24"/>
          <w:lang w:eastAsia="pl-PL"/>
        </w:rPr>
        <w:t xml:space="preserve">Cena netto ……………………………………………………. zł </w:t>
      </w:r>
    </w:p>
    <w:p w:rsidR="00EB5545" w:rsidRPr="00EB5545" w:rsidRDefault="00EB5545" w:rsidP="00EB5545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5545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(słownie: ……………………………………………..……….. zł </w:t>
      </w:r>
    </w:p>
    <w:p w:rsidR="00EB5545" w:rsidRPr="00EB5545" w:rsidRDefault="00EB5545" w:rsidP="00EB5545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5545">
        <w:rPr>
          <w:rFonts w:ascii="Times New Roman" w:eastAsia="Times New Roman" w:hAnsi="Times New Roman"/>
          <w:sz w:val="24"/>
          <w:szCs w:val="24"/>
          <w:lang w:eastAsia="pl-PL"/>
        </w:rPr>
        <w:t>Podatek Vat: …………………………………………………….zł</w:t>
      </w:r>
    </w:p>
    <w:p w:rsidR="00EB5545" w:rsidRPr="00EB5545" w:rsidRDefault="00EB5545" w:rsidP="00EB5545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5545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(słownie: ……………………………………………..……….. zł </w:t>
      </w:r>
    </w:p>
    <w:p w:rsidR="00EB5545" w:rsidRPr="00EB5545" w:rsidRDefault="00EB5545" w:rsidP="00EB5545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5545">
        <w:rPr>
          <w:rFonts w:ascii="Times New Roman" w:eastAsia="Times New Roman" w:hAnsi="Times New Roman"/>
          <w:sz w:val="24"/>
          <w:szCs w:val="24"/>
          <w:lang w:eastAsia="pl-PL"/>
        </w:rPr>
        <w:t>Cena brutto ……………………………………………………zł</w:t>
      </w:r>
    </w:p>
    <w:p w:rsidR="00D53609" w:rsidRDefault="00EB5545" w:rsidP="00EB5545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5545">
        <w:rPr>
          <w:rFonts w:ascii="Times New Roman" w:eastAsia="Times New Roman" w:hAnsi="Times New Roman"/>
          <w:sz w:val="24"/>
          <w:szCs w:val="24"/>
          <w:lang w:eastAsia="pl-PL"/>
        </w:rPr>
        <w:t>(słownie: ……………………………………………………… zł</w:t>
      </w:r>
    </w:p>
    <w:p w:rsidR="00EB5545" w:rsidRPr="00D53609" w:rsidRDefault="00EB5545" w:rsidP="00EB5545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3609" w:rsidRPr="00D53609" w:rsidRDefault="00D53609" w:rsidP="00D5360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3609">
        <w:rPr>
          <w:rFonts w:ascii="Times New Roman" w:eastAsia="Times New Roman" w:hAnsi="Times New Roman"/>
          <w:sz w:val="24"/>
          <w:szCs w:val="24"/>
          <w:lang w:eastAsia="pl-PL"/>
        </w:rPr>
        <w:t>Realizacja szkoleń w ramach typu 4: szkolenia dla nauczycieli - Metody pracy z uczniem z niepełnosprawnością 1 gr x 12 godz. dla 6 n-li (5K, 1M):</w:t>
      </w:r>
    </w:p>
    <w:p w:rsidR="00EB5545" w:rsidRPr="00EB5545" w:rsidRDefault="00EB5545" w:rsidP="00EB5545">
      <w:pPr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5545">
        <w:rPr>
          <w:rFonts w:ascii="Times New Roman" w:eastAsia="Times New Roman" w:hAnsi="Times New Roman"/>
          <w:sz w:val="24"/>
          <w:szCs w:val="24"/>
          <w:lang w:eastAsia="pl-PL"/>
        </w:rPr>
        <w:t xml:space="preserve">Cena netto ……………………………………………………. zł </w:t>
      </w:r>
    </w:p>
    <w:p w:rsidR="00EB5545" w:rsidRPr="00EB5545" w:rsidRDefault="00EB5545" w:rsidP="00EB5545">
      <w:pPr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5545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(słownie: ……………………………………………..……….. zł </w:t>
      </w:r>
    </w:p>
    <w:p w:rsidR="00EB5545" w:rsidRPr="00EB5545" w:rsidRDefault="00EB5545" w:rsidP="00EB5545">
      <w:pPr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5545">
        <w:rPr>
          <w:rFonts w:ascii="Times New Roman" w:eastAsia="Times New Roman" w:hAnsi="Times New Roman"/>
          <w:sz w:val="24"/>
          <w:szCs w:val="24"/>
          <w:lang w:eastAsia="pl-PL"/>
        </w:rPr>
        <w:t>Podatek Vat: …………………………………………………….zł</w:t>
      </w:r>
    </w:p>
    <w:p w:rsidR="00EB5545" w:rsidRPr="00EB5545" w:rsidRDefault="00EB5545" w:rsidP="00EB5545">
      <w:pPr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5545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(słownie: ……………………………………………..……….. zł </w:t>
      </w:r>
    </w:p>
    <w:p w:rsidR="00EB5545" w:rsidRPr="00EB5545" w:rsidRDefault="00EB5545" w:rsidP="00EB5545">
      <w:pPr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5545">
        <w:rPr>
          <w:rFonts w:ascii="Times New Roman" w:eastAsia="Times New Roman" w:hAnsi="Times New Roman"/>
          <w:sz w:val="24"/>
          <w:szCs w:val="24"/>
          <w:lang w:eastAsia="pl-PL"/>
        </w:rPr>
        <w:t>Cena brutto ……………………………………………………zł</w:t>
      </w:r>
    </w:p>
    <w:p w:rsidR="00D02C2F" w:rsidRDefault="00EB5545" w:rsidP="00EB5545">
      <w:pPr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5545">
        <w:rPr>
          <w:rFonts w:ascii="Times New Roman" w:eastAsia="Times New Roman" w:hAnsi="Times New Roman"/>
          <w:sz w:val="24"/>
          <w:szCs w:val="24"/>
          <w:lang w:eastAsia="pl-PL"/>
        </w:rPr>
        <w:t>(słownie: ……………………………………………………… zł</w:t>
      </w:r>
    </w:p>
    <w:p w:rsidR="00EB5545" w:rsidRPr="007409B0" w:rsidRDefault="00EB5545" w:rsidP="00EB55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591F" w:rsidRPr="009A3D3A" w:rsidRDefault="00A16789" w:rsidP="00DB113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r w:rsidRPr="009A3D3A">
        <w:rPr>
          <w:rFonts w:ascii="Times New Roman" w:hAnsi="Times New Roman"/>
          <w:color w:val="000000" w:themeColor="text1"/>
          <w:sz w:val="24"/>
          <w:szCs w:val="24"/>
        </w:rPr>
        <w:t>Faktury</w:t>
      </w:r>
      <w:r w:rsidR="00A009DA" w:rsidRPr="009A3D3A">
        <w:rPr>
          <w:rFonts w:ascii="Times New Roman" w:hAnsi="Times New Roman"/>
          <w:color w:val="000000" w:themeColor="text1"/>
          <w:sz w:val="24"/>
          <w:szCs w:val="24"/>
        </w:rPr>
        <w:t xml:space="preserve"> za w</w:t>
      </w:r>
      <w:r w:rsidRPr="009A3D3A">
        <w:rPr>
          <w:rFonts w:ascii="Times New Roman" w:hAnsi="Times New Roman"/>
          <w:color w:val="000000" w:themeColor="text1"/>
          <w:sz w:val="24"/>
          <w:szCs w:val="24"/>
        </w:rPr>
        <w:t xml:space="preserve">ykonanie usługi szkolenia będą każdorazowo płatne </w:t>
      </w:r>
      <w:r w:rsidR="00C731B4" w:rsidRPr="009A3D3A">
        <w:rPr>
          <w:rFonts w:ascii="Times New Roman" w:hAnsi="Times New Roman"/>
          <w:color w:val="000000" w:themeColor="text1"/>
          <w:sz w:val="24"/>
          <w:szCs w:val="24"/>
        </w:rPr>
        <w:t xml:space="preserve">w terminie </w:t>
      </w:r>
      <w:r w:rsidR="00675079" w:rsidRPr="009A3D3A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A009DA" w:rsidRPr="009A3D3A">
        <w:rPr>
          <w:rFonts w:ascii="Times New Roman" w:hAnsi="Times New Roman"/>
          <w:color w:val="000000" w:themeColor="text1"/>
          <w:sz w:val="24"/>
          <w:szCs w:val="24"/>
        </w:rPr>
        <w:t xml:space="preserve"> dni od dnia </w:t>
      </w:r>
      <w:r w:rsidRPr="009A3D3A">
        <w:rPr>
          <w:rFonts w:ascii="Times New Roman" w:hAnsi="Times New Roman"/>
          <w:color w:val="000000" w:themeColor="text1"/>
          <w:sz w:val="24"/>
          <w:szCs w:val="24"/>
        </w:rPr>
        <w:t xml:space="preserve">ich </w:t>
      </w:r>
      <w:r w:rsidR="001F3F4B" w:rsidRPr="009A3D3A">
        <w:rPr>
          <w:rFonts w:ascii="Times New Roman" w:hAnsi="Times New Roman"/>
          <w:color w:val="000000" w:themeColor="text1"/>
          <w:sz w:val="24"/>
          <w:szCs w:val="24"/>
        </w:rPr>
        <w:t>wystawienia</w:t>
      </w:r>
      <w:r w:rsidR="00A009DA" w:rsidRPr="009A3D3A">
        <w:rPr>
          <w:rFonts w:ascii="Times New Roman" w:hAnsi="Times New Roman"/>
          <w:color w:val="000000" w:themeColor="text1"/>
          <w:sz w:val="24"/>
          <w:szCs w:val="24"/>
        </w:rPr>
        <w:t xml:space="preserve"> Zamawiają</w:t>
      </w:r>
      <w:r w:rsidR="00C35DD8" w:rsidRPr="009A3D3A">
        <w:rPr>
          <w:rFonts w:ascii="Times New Roman" w:hAnsi="Times New Roman"/>
          <w:color w:val="000000" w:themeColor="text1"/>
          <w:sz w:val="24"/>
          <w:szCs w:val="24"/>
        </w:rPr>
        <w:t>cemu</w:t>
      </w:r>
      <w:r w:rsidR="00A009DA" w:rsidRPr="009A3D3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D3490" w:rsidRPr="009A3D3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22616" w:rsidRPr="009A3D3A">
        <w:rPr>
          <w:rFonts w:ascii="Times New Roman" w:hAnsi="Times New Roman"/>
          <w:color w:val="000000" w:themeColor="text1"/>
          <w:sz w:val="24"/>
          <w:szCs w:val="24"/>
        </w:rPr>
        <w:t xml:space="preserve">Podstawę wystawienia każdej faktury będzie stanowić </w:t>
      </w:r>
      <w:r w:rsidR="000A1E32" w:rsidRPr="009A3D3A">
        <w:rPr>
          <w:rFonts w:ascii="Times New Roman" w:hAnsi="Times New Roman"/>
          <w:color w:val="000000" w:themeColor="text1"/>
          <w:sz w:val="24"/>
          <w:szCs w:val="24"/>
        </w:rPr>
        <w:t xml:space="preserve">podpisany przez obie Strony </w:t>
      </w:r>
      <w:r w:rsidR="00222616" w:rsidRPr="009A3D3A">
        <w:rPr>
          <w:rFonts w:ascii="Times New Roman" w:hAnsi="Times New Roman"/>
          <w:color w:val="000000" w:themeColor="text1"/>
          <w:sz w:val="24"/>
          <w:szCs w:val="24"/>
        </w:rPr>
        <w:t>protokół</w:t>
      </w:r>
      <w:r w:rsidR="007E6603" w:rsidRPr="009A3D3A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22616" w:rsidRPr="009A3D3A">
        <w:rPr>
          <w:rFonts w:ascii="Times New Roman" w:hAnsi="Times New Roman"/>
          <w:color w:val="000000" w:themeColor="text1"/>
          <w:sz w:val="24"/>
          <w:szCs w:val="24"/>
        </w:rPr>
        <w:t>odbioru, który będzie obejmował wszystkie szkolenia zrealizo</w:t>
      </w:r>
      <w:r w:rsidR="006C4464">
        <w:rPr>
          <w:rFonts w:ascii="Times New Roman" w:hAnsi="Times New Roman"/>
          <w:color w:val="000000" w:themeColor="text1"/>
          <w:sz w:val="24"/>
          <w:szCs w:val="24"/>
        </w:rPr>
        <w:t>wane w </w:t>
      </w:r>
      <w:r w:rsidR="00222616" w:rsidRPr="009A3D3A">
        <w:rPr>
          <w:rFonts w:ascii="Times New Roman" w:hAnsi="Times New Roman"/>
          <w:color w:val="000000" w:themeColor="text1"/>
          <w:sz w:val="24"/>
          <w:szCs w:val="24"/>
        </w:rPr>
        <w:t>danym miesiącu</w:t>
      </w:r>
      <w:r w:rsidR="003D3490" w:rsidRPr="009A3D3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22616" w:rsidRPr="009A3D3A" w:rsidRDefault="00222616" w:rsidP="00DB113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3D3A">
        <w:rPr>
          <w:rFonts w:ascii="Times New Roman" w:hAnsi="Times New Roman"/>
          <w:color w:val="000000" w:themeColor="text1"/>
          <w:sz w:val="24"/>
          <w:szCs w:val="24"/>
        </w:rPr>
        <w:t xml:space="preserve">Osobami upoważnionymi do podpisania protokołu </w:t>
      </w:r>
      <w:r w:rsidR="00BC591F" w:rsidRPr="009A3D3A">
        <w:rPr>
          <w:rFonts w:ascii="Times New Roman" w:hAnsi="Times New Roman"/>
          <w:color w:val="000000" w:themeColor="text1"/>
          <w:sz w:val="24"/>
          <w:szCs w:val="24"/>
        </w:rPr>
        <w:t>odbioru są:</w:t>
      </w:r>
    </w:p>
    <w:p w:rsidR="00222616" w:rsidRPr="009A3D3A" w:rsidRDefault="00222616" w:rsidP="00222616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3D3A">
        <w:rPr>
          <w:rFonts w:ascii="Times New Roman" w:hAnsi="Times New Roman"/>
          <w:color w:val="000000" w:themeColor="text1"/>
          <w:sz w:val="24"/>
          <w:szCs w:val="24"/>
        </w:rPr>
        <w:t>Ze strony Zamawiającego …………………,</w:t>
      </w:r>
    </w:p>
    <w:p w:rsidR="00222616" w:rsidRPr="009A3D3A" w:rsidRDefault="00222616" w:rsidP="00222616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3D3A">
        <w:rPr>
          <w:rFonts w:ascii="Times New Roman" w:hAnsi="Times New Roman"/>
          <w:color w:val="000000" w:themeColor="text1"/>
          <w:sz w:val="24"/>
          <w:szCs w:val="24"/>
        </w:rPr>
        <w:t>Ze strony Wykonawcy …………………</w:t>
      </w:r>
    </w:p>
    <w:p w:rsidR="00222616" w:rsidRPr="009A3D3A" w:rsidRDefault="00222616" w:rsidP="0022261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3D3A">
        <w:rPr>
          <w:rFonts w:ascii="Times New Roman" w:hAnsi="Times New Roman"/>
          <w:color w:val="000000" w:themeColor="text1"/>
          <w:sz w:val="24"/>
          <w:szCs w:val="24"/>
        </w:rPr>
        <w:t>Do każdego protokołu odbioru Wykonawc</w:t>
      </w:r>
      <w:r w:rsidR="006500B6" w:rsidRPr="009A3D3A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9A3D3A">
        <w:rPr>
          <w:rFonts w:ascii="Times New Roman" w:hAnsi="Times New Roman"/>
          <w:color w:val="000000" w:themeColor="text1"/>
          <w:sz w:val="24"/>
          <w:szCs w:val="24"/>
        </w:rPr>
        <w:t xml:space="preserve"> dołączy:</w:t>
      </w:r>
    </w:p>
    <w:p w:rsidR="00222616" w:rsidRPr="009A3D3A" w:rsidRDefault="009A3D3A" w:rsidP="00222616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3D3A">
        <w:rPr>
          <w:rFonts w:ascii="Times New Roman" w:hAnsi="Times New Roman"/>
          <w:color w:val="000000" w:themeColor="text1"/>
          <w:sz w:val="24"/>
          <w:szCs w:val="24"/>
        </w:rPr>
        <w:t>Listy</w:t>
      </w:r>
      <w:r w:rsidR="006500B6" w:rsidRPr="009A3D3A">
        <w:rPr>
          <w:rFonts w:ascii="Times New Roman" w:hAnsi="Times New Roman"/>
          <w:color w:val="000000" w:themeColor="text1"/>
          <w:sz w:val="24"/>
          <w:szCs w:val="24"/>
        </w:rPr>
        <w:t xml:space="preserve"> obecności</w:t>
      </w:r>
      <w:r w:rsidR="00222616" w:rsidRPr="009A3D3A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222616" w:rsidRPr="009A3D3A" w:rsidRDefault="009A3D3A" w:rsidP="00222616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3D3A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6500B6" w:rsidRPr="009A3D3A">
        <w:rPr>
          <w:rFonts w:ascii="Times New Roman" w:hAnsi="Times New Roman"/>
          <w:color w:val="000000" w:themeColor="text1"/>
          <w:sz w:val="24"/>
          <w:szCs w:val="24"/>
        </w:rPr>
        <w:t>arty c</w:t>
      </w:r>
      <w:r w:rsidRPr="009A3D3A">
        <w:rPr>
          <w:rFonts w:ascii="Times New Roman" w:hAnsi="Times New Roman"/>
          <w:color w:val="000000" w:themeColor="text1"/>
          <w:sz w:val="24"/>
          <w:szCs w:val="24"/>
        </w:rPr>
        <w:t xml:space="preserve">zasu </w:t>
      </w:r>
      <w:r w:rsidR="006500B6" w:rsidRPr="009A3D3A">
        <w:rPr>
          <w:rFonts w:ascii="Times New Roman" w:hAnsi="Times New Roman"/>
          <w:color w:val="000000" w:themeColor="text1"/>
          <w:sz w:val="24"/>
          <w:szCs w:val="24"/>
        </w:rPr>
        <w:t>pracy (dziennik zajęć)</w:t>
      </w:r>
      <w:r w:rsidR="00222616" w:rsidRPr="009A3D3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A45FD" w:rsidRPr="009A3D3A" w:rsidRDefault="00B94034" w:rsidP="009D6C2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3D3A">
        <w:rPr>
          <w:rFonts w:ascii="Times New Roman" w:hAnsi="Times New Roman"/>
          <w:color w:val="000000" w:themeColor="text1"/>
          <w:sz w:val="24"/>
          <w:szCs w:val="24"/>
        </w:rPr>
        <w:t>Faktur</w:t>
      </w:r>
      <w:r w:rsidR="00362A2A" w:rsidRPr="009A3D3A">
        <w:rPr>
          <w:rFonts w:ascii="Times New Roman" w:hAnsi="Times New Roman"/>
          <w:color w:val="000000" w:themeColor="text1"/>
          <w:sz w:val="24"/>
          <w:szCs w:val="24"/>
        </w:rPr>
        <w:t>ę</w:t>
      </w:r>
      <w:r w:rsidRPr="009A3D3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2A2A" w:rsidRPr="009A3D3A">
        <w:rPr>
          <w:rFonts w:ascii="Times New Roman" w:hAnsi="Times New Roman"/>
          <w:color w:val="000000" w:themeColor="text1"/>
          <w:sz w:val="24"/>
          <w:szCs w:val="24"/>
        </w:rPr>
        <w:t>za przeprowadzone szkolenia</w:t>
      </w:r>
      <w:r w:rsidR="001A45FD" w:rsidRPr="009A3D3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2A2A" w:rsidRPr="009A3D3A">
        <w:rPr>
          <w:rFonts w:ascii="Times New Roman" w:hAnsi="Times New Roman"/>
          <w:color w:val="000000" w:themeColor="text1"/>
          <w:sz w:val="24"/>
          <w:szCs w:val="24"/>
        </w:rPr>
        <w:t xml:space="preserve">w danym miesiącu należy wystawić najpóźniej </w:t>
      </w:r>
      <w:r w:rsidRPr="009A3D3A">
        <w:rPr>
          <w:rFonts w:ascii="Times New Roman" w:hAnsi="Times New Roman"/>
          <w:color w:val="000000" w:themeColor="text1"/>
          <w:sz w:val="24"/>
          <w:szCs w:val="24"/>
        </w:rPr>
        <w:t>w terminie do 5–</w:t>
      </w:r>
      <w:r w:rsidR="001A45FD" w:rsidRPr="009A3D3A">
        <w:rPr>
          <w:rFonts w:ascii="Times New Roman" w:hAnsi="Times New Roman"/>
          <w:color w:val="000000" w:themeColor="text1"/>
          <w:sz w:val="24"/>
          <w:szCs w:val="24"/>
        </w:rPr>
        <w:t>go</w:t>
      </w:r>
      <w:r w:rsidRPr="009A3D3A">
        <w:rPr>
          <w:rFonts w:ascii="Times New Roman" w:hAnsi="Times New Roman"/>
          <w:color w:val="000000" w:themeColor="text1"/>
          <w:sz w:val="24"/>
          <w:szCs w:val="24"/>
        </w:rPr>
        <w:t xml:space="preserve"> dni</w:t>
      </w:r>
      <w:r w:rsidR="001A45FD" w:rsidRPr="009A3D3A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9A3D3A">
        <w:rPr>
          <w:rFonts w:ascii="Times New Roman" w:hAnsi="Times New Roman"/>
          <w:color w:val="000000" w:themeColor="text1"/>
          <w:sz w:val="24"/>
          <w:szCs w:val="24"/>
        </w:rPr>
        <w:t xml:space="preserve"> robocz</w:t>
      </w:r>
      <w:r w:rsidR="001A45FD" w:rsidRPr="009A3D3A">
        <w:rPr>
          <w:rFonts w:ascii="Times New Roman" w:hAnsi="Times New Roman"/>
          <w:color w:val="000000" w:themeColor="text1"/>
          <w:sz w:val="24"/>
          <w:szCs w:val="24"/>
        </w:rPr>
        <w:t>ego</w:t>
      </w:r>
      <w:r w:rsidR="006500B6" w:rsidRPr="009A3D3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2A2A" w:rsidRPr="009A3D3A">
        <w:rPr>
          <w:rFonts w:ascii="Times New Roman" w:hAnsi="Times New Roman"/>
          <w:color w:val="000000" w:themeColor="text1"/>
          <w:sz w:val="24"/>
          <w:szCs w:val="24"/>
        </w:rPr>
        <w:t>następnego</w:t>
      </w:r>
      <w:r w:rsidR="006500B6" w:rsidRPr="009A3D3A">
        <w:rPr>
          <w:rFonts w:ascii="Times New Roman" w:hAnsi="Times New Roman"/>
          <w:color w:val="000000" w:themeColor="text1"/>
          <w:sz w:val="24"/>
          <w:szCs w:val="24"/>
        </w:rPr>
        <w:t xml:space="preserve"> miesiąca. Faktura za </w:t>
      </w:r>
      <w:r w:rsidR="001A45FD" w:rsidRPr="009A3D3A">
        <w:rPr>
          <w:rFonts w:ascii="Times New Roman" w:hAnsi="Times New Roman"/>
          <w:color w:val="000000" w:themeColor="text1"/>
          <w:sz w:val="24"/>
          <w:szCs w:val="24"/>
        </w:rPr>
        <w:t>przeprowadzone</w:t>
      </w:r>
      <w:r w:rsidR="006500B6" w:rsidRPr="009A3D3A">
        <w:rPr>
          <w:rFonts w:ascii="Times New Roman" w:hAnsi="Times New Roman"/>
          <w:color w:val="000000" w:themeColor="text1"/>
          <w:sz w:val="24"/>
          <w:szCs w:val="24"/>
        </w:rPr>
        <w:t xml:space="preserve"> szkole</w:t>
      </w:r>
      <w:r w:rsidR="001A45FD" w:rsidRPr="009A3D3A">
        <w:rPr>
          <w:rFonts w:ascii="Times New Roman" w:hAnsi="Times New Roman"/>
          <w:color w:val="000000" w:themeColor="text1"/>
          <w:sz w:val="24"/>
          <w:szCs w:val="24"/>
        </w:rPr>
        <w:t>nia</w:t>
      </w:r>
      <w:r w:rsidR="006500B6" w:rsidRPr="009A3D3A">
        <w:rPr>
          <w:rFonts w:ascii="Times New Roman" w:hAnsi="Times New Roman"/>
          <w:color w:val="000000" w:themeColor="text1"/>
          <w:sz w:val="24"/>
          <w:szCs w:val="24"/>
        </w:rPr>
        <w:t xml:space="preserve"> w miesiącu grudniu 2021 roku, zostanie wystawiona </w:t>
      </w:r>
      <w:r w:rsidR="001A45FD" w:rsidRPr="009A3D3A">
        <w:rPr>
          <w:rFonts w:ascii="Times New Roman" w:hAnsi="Times New Roman"/>
          <w:color w:val="000000" w:themeColor="text1"/>
          <w:sz w:val="24"/>
          <w:szCs w:val="24"/>
        </w:rPr>
        <w:t>najpóźniej d</w:t>
      </w:r>
      <w:r w:rsidR="006500B6" w:rsidRPr="009A3D3A">
        <w:rPr>
          <w:rFonts w:ascii="Times New Roman" w:hAnsi="Times New Roman"/>
          <w:color w:val="000000" w:themeColor="text1"/>
          <w:sz w:val="24"/>
          <w:szCs w:val="24"/>
        </w:rPr>
        <w:t>o 20 grudnia 2021 roku.</w:t>
      </w:r>
      <w:r w:rsidRPr="009A3D3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94034" w:rsidRPr="009A3D3A" w:rsidRDefault="009D6C28" w:rsidP="001A45F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3D3A">
        <w:rPr>
          <w:rFonts w:ascii="Times New Roman" w:hAnsi="Times New Roman"/>
          <w:color w:val="000000" w:themeColor="text1"/>
          <w:sz w:val="24"/>
          <w:szCs w:val="24"/>
        </w:rPr>
        <w:lastRenderedPageBreak/>
        <w:t>W jednej pozycji na fakturze należy wykazać tylko wynagrodzenie za przeprowadzenie jednego szkolenia z danego punktu zadania.</w:t>
      </w:r>
    </w:p>
    <w:p w:rsidR="001A45FD" w:rsidRPr="009A3D3A" w:rsidRDefault="00222616" w:rsidP="001A45FD">
      <w:pPr>
        <w:pStyle w:val="Akapitzlist"/>
        <w:numPr>
          <w:ilvl w:val="0"/>
          <w:numId w:val="5"/>
        </w:numPr>
        <w:spacing w:after="0"/>
        <w:ind w:right="4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3D3A">
        <w:rPr>
          <w:rFonts w:ascii="Times New Roman" w:hAnsi="Times New Roman"/>
          <w:color w:val="000000" w:themeColor="text1"/>
          <w:sz w:val="24"/>
          <w:szCs w:val="24"/>
        </w:rPr>
        <w:t>Za dzień dokonania płatności strony uznają datę obc</w:t>
      </w:r>
      <w:r w:rsidR="001A45FD" w:rsidRPr="009A3D3A">
        <w:rPr>
          <w:rFonts w:ascii="Times New Roman" w:hAnsi="Times New Roman"/>
          <w:color w:val="000000" w:themeColor="text1"/>
          <w:sz w:val="24"/>
          <w:szCs w:val="24"/>
        </w:rPr>
        <w:t>iążenia rachunku Zamawiającego.</w:t>
      </w:r>
    </w:p>
    <w:p w:rsidR="001A45FD" w:rsidRPr="009A3D3A" w:rsidRDefault="001A45FD" w:rsidP="001A45FD">
      <w:pPr>
        <w:pStyle w:val="Akapitzlist"/>
        <w:numPr>
          <w:ilvl w:val="0"/>
          <w:numId w:val="5"/>
        </w:numPr>
        <w:spacing w:after="0"/>
        <w:ind w:right="46"/>
        <w:jc w:val="both"/>
        <w:rPr>
          <w:rStyle w:val="markedcontent"/>
          <w:rFonts w:ascii="Times New Roman" w:hAnsi="Times New Roman"/>
          <w:color w:val="000000" w:themeColor="text1"/>
          <w:sz w:val="24"/>
          <w:szCs w:val="24"/>
        </w:rPr>
      </w:pPr>
      <w:r w:rsidRPr="009A3D3A">
        <w:rPr>
          <w:rFonts w:ascii="Times New Roman" w:hAnsi="Times New Roman"/>
          <w:color w:val="000000" w:themeColor="text1"/>
          <w:sz w:val="24"/>
          <w:szCs w:val="24"/>
        </w:rPr>
        <w:t>Wynagrodzenie</w:t>
      </w:r>
      <w:r w:rsidR="00222616" w:rsidRPr="009A3D3A">
        <w:rPr>
          <w:rFonts w:ascii="Times New Roman" w:hAnsi="Times New Roman"/>
          <w:color w:val="000000" w:themeColor="text1"/>
          <w:sz w:val="24"/>
          <w:szCs w:val="24"/>
        </w:rPr>
        <w:t xml:space="preserve"> za usługi stanowiące przedmiot umowy będą płatne</w:t>
      </w:r>
      <w:r w:rsidRPr="009A3D3A">
        <w:rPr>
          <w:rFonts w:ascii="Times New Roman" w:hAnsi="Times New Roman"/>
          <w:color w:val="000000" w:themeColor="text1"/>
          <w:sz w:val="24"/>
          <w:szCs w:val="24"/>
        </w:rPr>
        <w:t xml:space="preserve"> przez Zamawiającego</w:t>
      </w:r>
      <w:r w:rsidR="00222616" w:rsidRPr="009A3D3A">
        <w:rPr>
          <w:rFonts w:ascii="Times New Roman" w:hAnsi="Times New Roman"/>
          <w:color w:val="000000" w:themeColor="text1"/>
          <w:sz w:val="24"/>
          <w:szCs w:val="24"/>
        </w:rPr>
        <w:t xml:space="preserve"> przelewem </w:t>
      </w:r>
      <w:r w:rsidRPr="009A3D3A">
        <w:rPr>
          <w:rStyle w:val="markedcontent"/>
          <w:rFonts w:ascii="Times New Roman" w:hAnsi="Times New Roman"/>
          <w:color w:val="000000" w:themeColor="text1"/>
          <w:sz w:val="24"/>
          <w:szCs w:val="30"/>
        </w:rPr>
        <w:t xml:space="preserve">na wskazany w fakturach rachunek bankowy Wykonawcy. </w:t>
      </w:r>
    </w:p>
    <w:p w:rsidR="005A0A49" w:rsidRPr="009A3D3A" w:rsidRDefault="00E93B78" w:rsidP="007409B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3D3A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6500B6" w:rsidRPr="009A3D3A">
        <w:rPr>
          <w:rFonts w:ascii="Times New Roman" w:hAnsi="Times New Roman"/>
          <w:color w:val="000000" w:themeColor="text1"/>
          <w:sz w:val="24"/>
          <w:szCs w:val="24"/>
        </w:rPr>
        <w:t>rawidłowo wystawione</w:t>
      </w:r>
      <w:r w:rsidRPr="009A3D3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5DD8" w:rsidRPr="009A3D3A">
        <w:rPr>
          <w:rFonts w:ascii="Times New Roman" w:hAnsi="Times New Roman"/>
          <w:color w:val="000000" w:themeColor="text1"/>
          <w:sz w:val="24"/>
          <w:szCs w:val="24"/>
        </w:rPr>
        <w:t>faktury, o których mowa w ust. 3</w:t>
      </w:r>
      <w:r w:rsidRPr="009A3D3A">
        <w:rPr>
          <w:rFonts w:ascii="Times New Roman" w:hAnsi="Times New Roman"/>
          <w:color w:val="000000" w:themeColor="text1"/>
          <w:sz w:val="24"/>
          <w:szCs w:val="24"/>
        </w:rPr>
        <w:t>, powinny</w:t>
      </w:r>
      <w:r w:rsidR="005A0A49" w:rsidRPr="009A3D3A">
        <w:rPr>
          <w:rFonts w:ascii="Times New Roman" w:hAnsi="Times New Roman"/>
          <w:color w:val="000000" w:themeColor="text1"/>
          <w:sz w:val="24"/>
          <w:szCs w:val="24"/>
        </w:rPr>
        <w:t xml:space="preserve"> zawierać następujące dane:</w:t>
      </w:r>
    </w:p>
    <w:p w:rsidR="007C1CC4" w:rsidRPr="009A3D3A" w:rsidRDefault="007C1CC4" w:rsidP="007409B0">
      <w:pPr>
        <w:spacing w:after="0"/>
        <w:ind w:left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3D3A">
        <w:rPr>
          <w:rFonts w:ascii="Times New Roman" w:hAnsi="Times New Roman"/>
          <w:b/>
          <w:bCs/>
          <w:color w:val="000000" w:themeColor="text1"/>
          <w:sz w:val="24"/>
          <w:szCs w:val="24"/>
        </w:rPr>
        <w:t>Nabywca                                                  Odbiorca:</w:t>
      </w:r>
    </w:p>
    <w:p w:rsidR="007C1CC4" w:rsidRPr="009A3D3A" w:rsidRDefault="007C1CC4" w:rsidP="007409B0">
      <w:pPr>
        <w:spacing w:after="0"/>
        <w:ind w:left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3D3A">
        <w:rPr>
          <w:rFonts w:ascii="Times New Roman" w:hAnsi="Times New Roman"/>
          <w:color w:val="000000" w:themeColor="text1"/>
          <w:sz w:val="24"/>
          <w:szCs w:val="24"/>
        </w:rPr>
        <w:t>Gmina Domanice                                     Urząd Gminy Domanice</w:t>
      </w:r>
    </w:p>
    <w:p w:rsidR="007C1CC4" w:rsidRPr="009A3D3A" w:rsidRDefault="007C1CC4" w:rsidP="007409B0">
      <w:pPr>
        <w:spacing w:after="0"/>
        <w:ind w:left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3D3A">
        <w:rPr>
          <w:rFonts w:ascii="Times New Roman" w:hAnsi="Times New Roman"/>
          <w:color w:val="000000" w:themeColor="text1"/>
          <w:sz w:val="24"/>
          <w:szCs w:val="24"/>
        </w:rPr>
        <w:t>Domanice 52                                            Domanice 52</w:t>
      </w:r>
    </w:p>
    <w:p w:rsidR="007C1CC4" w:rsidRPr="009A3D3A" w:rsidRDefault="007C1CC4" w:rsidP="007409B0">
      <w:pPr>
        <w:spacing w:after="0"/>
        <w:ind w:left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3D3A">
        <w:rPr>
          <w:rFonts w:ascii="Times New Roman" w:hAnsi="Times New Roman"/>
          <w:color w:val="000000" w:themeColor="text1"/>
          <w:sz w:val="24"/>
          <w:szCs w:val="24"/>
        </w:rPr>
        <w:t>08-113 Domanice                                     08-113 Domanice</w:t>
      </w:r>
    </w:p>
    <w:p w:rsidR="007C1CC4" w:rsidRPr="009A3D3A" w:rsidRDefault="007C1CC4" w:rsidP="007409B0">
      <w:pPr>
        <w:spacing w:after="0"/>
        <w:ind w:left="39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A3D3A">
        <w:rPr>
          <w:rFonts w:ascii="Times New Roman" w:hAnsi="Times New Roman"/>
          <w:color w:val="000000" w:themeColor="text1"/>
          <w:sz w:val="24"/>
          <w:szCs w:val="24"/>
        </w:rPr>
        <w:t>NIP: 821-255-15-71</w:t>
      </w:r>
    </w:p>
    <w:p w:rsidR="009A3D3A" w:rsidRDefault="006500B6" w:rsidP="00F3045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3D3A">
        <w:rPr>
          <w:rFonts w:ascii="Times New Roman" w:hAnsi="Times New Roman"/>
          <w:color w:val="000000" w:themeColor="text1"/>
          <w:sz w:val="24"/>
          <w:szCs w:val="24"/>
        </w:rPr>
        <w:t xml:space="preserve">Faktury należy wystawić w wersji papierowej i przesłać na adres Zamawiającego. </w:t>
      </w:r>
    </w:p>
    <w:p w:rsidR="00A009DA" w:rsidRPr="009A3D3A" w:rsidRDefault="00A009DA" w:rsidP="00F3045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3D3A">
        <w:rPr>
          <w:rFonts w:ascii="Times New Roman" w:hAnsi="Times New Roman"/>
          <w:color w:val="000000" w:themeColor="text1"/>
          <w:sz w:val="24"/>
          <w:szCs w:val="24"/>
        </w:rPr>
        <w:t xml:space="preserve">Koszt wynagrodzenia, o którym mowa w </w:t>
      </w:r>
      <w:r w:rsidR="00961C90" w:rsidRPr="009A3D3A">
        <w:rPr>
          <w:rFonts w:ascii="Times New Roman" w:hAnsi="Times New Roman"/>
          <w:color w:val="000000" w:themeColor="text1"/>
          <w:sz w:val="24"/>
          <w:szCs w:val="24"/>
        </w:rPr>
        <w:t>ust.</w:t>
      </w:r>
      <w:r w:rsidRPr="009A3D3A">
        <w:rPr>
          <w:rFonts w:ascii="Times New Roman" w:hAnsi="Times New Roman"/>
          <w:color w:val="000000" w:themeColor="text1"/>
          <w:sz w:val="24"/>
          <w:szCs w:val="24"/>
        </w:rPr>
        <w:t xml:space="preserve"> 1 niniejszego paragrafu jest niezmienny przez cały okres obowiązywania niniejszej umowy.</w:t>
      </w:r>
    </w:p>
    <w:p w:rsidR="00A009DA" w:rsidRPr="009A3D3A" w:rsidRDefault="00A009DA" w:rsidP="007409B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3D3A">
        <w:rPr>
          <w:rFonts w:ascii="Times New Roman" w:hAnsi="Times New Roman"/>
          <w:color w:val="000000" w:themeColor="text1"/>
          <w:sz w:val="24"/>
          <w:szCs w:val="24"/>
        </w:rPr>
        <w:t>Koszt wynagrodzenia podanego w</w:t>
      </w:r>
      <w:r w:rsidR="00961C90" w:rsidRPr="009A3D3A">
        <w:rPr>
          <w:rFonts w:ascii="Times New Roman" w:hAnsi="Times New Roman"/>
          <w:color w:val="000000" w:themeColor="text1"/>
          <w:sz w:val="24"/>
          <w:szCs w:val="24"/>
        </w:rPr>
        <w:t xml:space="preserve"> ust. 1.</w:t>
      </w:r>
      <w:r w:rsidR="001F3F4B" w:rsidRPr="009A3D3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3D3A">
        <w:rPr>
          <w:rFonts w:ascii="Times New Roman" w:hAnsi="Times New Roman"/>
          <w:color w:val="000000" w:themeColor="text1"/>
          <w:sz w:val="24"/>
          <w:szCs w:val="24"/>
        </w:rPr>
        <w:t xml:space="preserve">obejmuje wszystkie koszty poniesione przez Wykonawcę w celu zrealizowania przedmiotu umowy przez cały czas jej trwania. </w:t>
      </w:r>
    </w:p>
    <w:p w:rsidR="00A009DA" w:rsidRPr="009A3D3A" w:rsidRDefault="00A009DA" w:rsidP="007409B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3D3A">
        <w:rPr>
          <w:rFonts w:ascii="Times New Roman" w:hAnsi="Times New Roman"/>
          <w:color w:val="000000" w:themeColor="text1"/>
          <w:sz w:val="24"/>
          <w:szCs w:val="24"/>
        </w:rPr>
        <w:t>W przypadku wykonania umowy w sposób nieprawidłowy lub ze szkodą dla Zamawiającego,  Zamawiający ma prawo do stosownego obniżenia wynagrodzenia lub odstąpienia od umowy.</w:t>
      </w:r>
    </w:p>
    <w:p w:rsidR="00A009DA" w:rsidRPr="009A3D3A" w:rsidRDefault="00A009DA" w:rsidP="007409B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3D3A">
        <w:rPr>
          <w:rFonts w:ascii="Times New Roman" w:hAnsi="Times New Roman"/>
          <w:color w:val="000000" w:themeColor="text1"/>
          <w:sz w:val="24"/>
          <w:szCs w:val="24"/>
        </w:rPr>
        <w:t>Wykonawca oświadcza, iż nie jest /jest czynnym podatnikiem VAT.</w:t>
      </w:r>
    </w:p>
    <w:bookmarkEnd w:id="0"/>
    <w:p w:rsidR="001C6BBD" w:rsidRPr="007409B0" w:rsidRDefault="001C6BBD" w:rsidP="007409B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09DA" w:rsidRPr="007409B0" w:rsidRDefault="00A009DA" w:rsidP="007409B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§5</w:t>
      </w:r>
    </w:p>
    <w:p w:rsidR="00A009DA" w:rsidRPr="007409B0" w:rsidRDefault="00A009DA" w:rsidP="007409B0">
      <w:pPr>
        <w:spacing w:after="0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Jeżeli w okresie obowiązywania umowy nastąpi zmiana zasad naliczania i wypłaty wynagrodzenia, Wykonawca nie będzie rościł prawa do zmiany ustalonego wynagrodzenia.</w:t>
      </w:r>
    </w:p>
    <w:p w:rsidR="00E93B78" w:rsidRDefault="00E93B78" w:rsidP="007409B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09DA" w:rsidRPr="007409B0" w:rsidRDefault="00A009DA" w:rsidP="007409B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§</w:t>
      </w:r>
      <w:r w:rsidR="006C2984" w:rsidRPr="007409B0">
        <w:rPr>
          <w:rFonts w:ascii="Times New Roman" w:hAnsi="Times New Roman"/>
          <w:sz w:val="24"/>
          <w:szCs w:val="24"/>
        </w:rPr>
        <w:t xml:space="preserve"> </w:t>
      </w:r>
      <w:r w:rsidRPr="007409B0">
        <w:rPr>
          <w:rFonts w:ascii="Times New Roman" w:hAnsi="Times New Roman"/>
          <w:sz w:val="24"/>
          <w:szCs w:val="24"/>
        </w:rPr>
        <w:t>6</w:t>
      </w:r>
    </w:p>
    <w:p w:rsidR="008C43FA" w:rsidRPr="007409B0" w:rsidRDefault="008C43FA" w:rsidP="00740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 xml:space="preserve">1.Wykonawca oświadcza, iż wyraża zgodę na rozwiązanie niniejszej umowy bez zachowania okresu  wypowiedzenia przez Zamawiającego w razie zaprzestania finansowania projektu na skutek rozwiązania umowy pomiędzy Gminą Domanice a Instytucją Pośredniczącą. W takiej sytuacji Wykonawcy będzie przysługiwało wynagrodzenie za szkolenia zrealizowane zgodnie z umową, bez roszczenia w zakresie utraconych korzyści.  </w:t>
      </w:r>
    </w:p>
    <w:p w:rsidR="008C43FA" w:rsidRPr="007409B0" w:rsidRDefault="008C43FA" w:rsidP="00740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2. Zamawiający zastrzega sobie prawo odstąpienia od umowy w przypadku braku wywiązywania się przez Wykonawcę ze swoich obowiązków, w szczególności w razie nieprzestrzegania przez Wykonawcę terminów, powodujących opóźnienia lub wadliwość w zakresie realizacji projektu, jak również w sytuacji, gdy do wykonania zamówienia zatrudniono osoby inne niż wskazane w ofercie bez uprzedniego uzgodnienia z Zamawiającym. Złożenie prz</w:t>
      </w:r>
      <w:r w:rsidR="007E6603">
        <w:rPr>
          <w:rFonts w:ascii="Times New Roman" w:hAnsi="Times New Roman"/>
          <w:sz w:val="24"/>
          <w:szCs w:val="24"/>
        </w:rPr>
        <w:t>ez Zamawiającego oświadczenia o </w:t>
      </w:r>
      <w:r w:rsidRPr="007409B0">
        <w:rPr>
          <w:rFonts w:ascii="Times New Roman" w:hAnsi="Times New Roman"/>
          <w:sz w:val="24"/>
          <w:szCs w:val="24"/>
        </w:rPr>
        <w:t>odstąpieniu jest możliwe w terminie 14 dni od chwili, g</w:t>
      </w:r>
      <w:r w:rsidR="00D53609">
        <w:rPr>
          <w:rFonts w:ascii="Times New Roman" w:hAnsi="Times New Roman"/>
          <w:sz w:val="24"/>
          <w:szCs w:val="24"/>
        </w:rPr>
        <w:t>dy Zamawiający dowiedział się o </w:t>
      </w:r>
      <w:r w:rsidRPr="007409B0">
        <w:rPr>
          <w:rFonts w:ascii="Times New Roman" w:hAnsi="Times New Roman"/>
          <w:sz w:val="24"/>
          <w:szCs w:val="24"/>
        </w:rPr>
        <w:t>przyczynie odstąpienia.</w:t>
      </w:r>
    </w:p>
    <w:p w:rsidR="00A16789" w:rsidRPr="007409B0" w:rsidRDefault="008C43FA" w:rsidP="007409B0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3.Zamawiający zastrzega sobie prawo odstąpienia od umowy w oparciu o przepisy Kodeksu cywilnego, niezależnie od zapisów niniejszej umowy.</w:t>
      </w:r>
    </w:p>
    <w:p w:rsidR="008C43FA" w:rsidRPr="007409B0" w:rsidRDefault="008C43FA" w:rsidP="007409B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09DA" w:rsidRPr="007409B0" w:rsidRDefault="00A009DA" w:rsidP="007409B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lastRenderedPageBreak/>
        <w:t>§7</w:t>
      </w:r>
    </w:p>
    <w:p w:rsidR="009908F3" w:rsidRPr="007409B0" w:rsidRDefault="009908F3" w:rsidP="006C446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7409B0">
        <w:rPr>
          <w:rFonts w:ascii="Times New Roman" w:eastAsia="Times New Roman" w:hAnsi="Times New Roman"/>
          <w:sz w:val="24"/>
          <w:szCs w:val="24"/>
          <w:lang w:val="x-none" w:eastAsia="pl-PL"/>
        </w:rPr>
        <w:t>Zawarta umowa</w:t>
      </w:r>
      <w:r w:rsidR="001D0D35" w:rsidRPr="007409B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D0D35" w:rsidRPr="007409B0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może zostać zmieniona w </w:t>
      </w:r>
      <w:r w:rsidR="007E6603">
        <w:rPr>
          <w:rFonts w:ascii="Times New Roman" w:eastAsia="Times New Roman" w:hAnsi="Times New Roman"/>
          <w:sz w:val="24"/>
          <w:szCs w:val="24"/>
          <w:lang w:eastAsia="pl-PL"/>
        </w:rPr>
        <w:t xml:space="preserve">przypadkach wskazanych w </w:t>
      </w:r>
      <w:r w:rsidR="001D0D35" w:rsidRPr="007409B0">
        <w:rPr>
          <w:rFonts w:ascii="Times New Roman" w:eastAsia="Times New Roman" w:hAnsi="Times New Roman"/>
          <w:sz w:val="24"/>
          <w:szCs w:val="24"/>
          <w:lang w:val="x-none" w:eastAsia="pl-PL"/>
        </w:rPr>
        <w:t>ust. 2. za</w:t>
      </w:r>
      <w:r w:rsidR="006C4464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 obopólnym </w:t>
      </w:r>
      <w:r w:rsidRPr="007409B0">
        <w:rPr>
          <w:rFonts w:ascii="Times New Roman" w:eastAsia="Times New Roman" w:hAnsi="Times New Roman"/>
          <w:sz w:val="24"/>
          <w:szCs w:val="24"/>
          <w:lang w:val="x-none" w:eastAsia="pl-PL"/>
        </w:rPr>
        <w:t>porozumieniem stron</w:t>
      </w:r>
      <w:r w:rsidR="001F3F4B" w:rsidRPr="007409B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409B0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 na uprzedni pisemny wniosek jednej z nich</w:t>
      </w:r>
      <w:r w:rsidR="00D02C2F" w:rsidRPr="007409B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C43FA" w:rsidRPr="007409B0" w:rsidRDefault="008C43FA" w:rsidP="007409B0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09B0">
        <w:rPr>
          <w:rFonts w:ascii="Times New Roman" w:eastAsia="Times New Roman" w:hAnsi="Times New Roman"/>
          <w:sz w:val="24"/>
          <w:szCs w:val="24"/>
          <w:lang w:eastAsia="pl-PL"/>
        </w:rPr>
        <w:t>Zamawiający określa następujące okoliczności, które mogą powodować konieczność wprowadzenia zmian treści zawartej umowy w stosun</w:t>
      </w:r>
      <w:r w:rsidR="007E6603">
        <w:rPr>
          <w:rFonts w:ascii="Times New Roman" w:eastAsia="Times New Roman" w:hAnsi="Times New Roman"/>
          <w:sz w:val="24"/>
          <w:szCs w:val="24"/>
          <w:lang w:eastAsia="pl-PL"/>
        </w:rPr>
        <w:t>ku do treści złożonej oferty, w </w:t>
      </w:r>
      <w:r w:rsidRPr="007409B0">
        <w:rPr>
          <w:rFonts w:ascii="Times New Roman" w:eastAsia="Times New Roman" w:hAnsi="Times New Roman"/>
          <w:sz w:val="24"/>
          <w:szCs w:val="24"/>
          <w:lang w:eastAsia="pl-PL"/>
        </w:rPr>
        <w:t>szczególności:</w:t>
      </w:r>
    </w:p>
    <w:p w:rsidR="008C43FA" w:rsidRPr="007409B0" w:rsidRDefault="008C43FA" w:rsidP="007409B0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09B0">
        <w:rPr>
          <w:rFonts w:ascii="Times New Roman" w:eastAsia="Times New Roman" w:hAnsi="Times New Roman"/>
          <w:sz w:val="24"/>
          <w:szCs w:val="24"/>
          <w:lang w:eastAsia="pl-PL"/>
        </w:rPr>
        <w:t xml:space="preserve">zmiany formy prawnej Wykonawcy, </w:t>
      </w:r>
    </w:p>
    <w:p w:rsidR="008C43FA" w:rsidRPr="007409B0" w:rsidRDefault="008C43FA" w:rsidP="007409B0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09B0">
        <w:rPr>
          <w:rFonts w:ascii="Times New Roman" w:eastAsia="Times New Roman" w:hAnsi="Times New Roman"/>
          <w:sz w:val="24"/>
          <w:szCs w:val="24"/>
          <w:lang w:eastAsia="pl-PL"/>
        </w:rPr>
        <w:t>zmiany nazwy, adresu i siedziby Wykonawcy lub Zamawiającego,</w:t>
      </w:r>
    </w:p>
    <w:p w:rsidR="008C43FA" w:rsidRPr="007409B0" w:rsidRDefault="008C43FA" w:rsidP="007409B0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09B0">
        <w:rPr>
          <w:rFonts w:ascii="Times New Roman" w:eastAsia="Times New Roman" w:hAnsi="Times New Roman"/>
          <w:sz w:val="24"/>
          <w:szCs w:val="24"/>
          <w:lang w:eastAsia="pl-PL"/>
        </w:rPr>
        <w:t>zmiany stawki podatku VAT (w przypadku zmian ustawowych),</w:t>
      </w:r>
    </w:p>
    <w:p w:rsidR="008C43FA" w:rsidRPr="007409B0" w:rsidRDefault="008C43FA" w:rsidP="007409B0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09B0">
        <w:rPr>
          <w:rFonts w:ascii="Times New Roman" w:eastAsia="Times New Roman" w:hAnsi="Times New Roman"/>
          <w:sz w:val="24"/>
          <w:szCs w:val="24"/>
          <w:lang w:eastAsia="pl-PL"/>
        </w:rPr>
        <w:t xml:space="preserve">ograniczenia środków budżetowych przeznaczonych na realizację zamówienia, </w:t>
      </w:r>
    </w:p>
    <w:p w:rsidR="008C43FA" w:rsidRPr="007409B0" w:rsidRDefault="008C43FA" w:rsidP="007409B0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09B0">
        <w:rPr>
          <w:rFonts w:ascii="Times New Roman" w:eastAsia="Times New Roman" w:hAnsi="Times New Roman"/>
          <w:sz w:val="24"/>
          <w:szCs w:val="24"/>
          <w:lang w:eastAsia="pl-PL"/>
        </w:rPr>
        <w:t xml:space="preserve">w razie konieczności podjęcia działań zmierzających do ograniczenia skutków zdarzenia losowego  wywołanego przez czynniki zewnętrzne, którego nie można było przewidzieć </w:t>
      </w:r>
    </w:p>
    <w:p w:rsidR="008C43FA" w:rsidRPr="007409B0" w:rsidRDefault="008C43FA" w:rsidP="007409B0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09B0">
        <w:rPr>
          <w:rFonts w:ascii="Times New Roman" w:eastAsia="Times New Roman" w:hAnsi="Times New Roman"/>
          <w:sz w:val="24"/>
          <w:szCs w:val="24"/>
          <w:lang w:eastAsia="pl-PL"/>
        </w:rPr>
        <w:t>z pewnością, szczególnie zagrażające bezpośrednio życiu lub zdrowiu ludzi lub grożące powstaniem szkody niewspółmiernie większej niż spowodowana działaniem lub zaniechaniem naruszającym dyscyplinę środków publicznych,</w:t>
      </w:r>
    </w:p>
    <w:p w:rsidR="008C43FA" w:rsidRPr="007409B0" w:rsidRDefault="008C43FA" w:rsidP="007409B0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09B0">
        <w:rPr>
          <w:rFonts w:ascii="Times New Roman" w:eastAsia="Times New Roman" w:hAnsi="Times New Roman"/>
          <w:sz w:val="24"/>
          <w:szCs w:val="24"/>
          <w:lang w:eastAsia="pl-PL"/>
        </w:rPr>
        <w:t>gdy zmiany treści umowy są korzystne dla zamawiającego,</w:t>
      </w:r>
    </w:p>
    <w:p w:rsidR="008C43FA" w:rsidRPr="007409B0" w:rsidRDefault="008C43FA" w:rsidP="007409B0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09B0">
        <w:rPr>
          <w:rFonts w:ascii="Times New Roman" w:eastAsia="Times New Roman" w:hAnsi="Times New Roman"/>
          <w:sz w:val="24"/>
          <w:szCs w:val="24"/>
          <w:lang w:eastAsia="pl-PL"/>
        </w:rPr>
        <w:t>zmian obligatoryjnych wynikających ze zmian przepisów prawa,</w:t>
      </w:r>
    </w:p>
    <w:p w:rsidR="008C43FA" w:rsidRPr="007409B0" w:rsidRDefault="008C43FA" w:rsidP="007409B0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09B0">
        <w:rPr>
          <w:rFonts w:ascii="Times New Roman" w:eastAsia="Times New Roman" w:hAnsi="Times New Roman"/>
          <w:sz w:val="24"/>
          <w:szCs w:val="24"/>
          <w:lang w:eastAsia="pl-PL"/>
        </w:rPr>
        <w:t>przedłużenia terminu realizacji umowy o czas opóźnienia</w:t>
      </w:r>
      <w:r w:rsidR="007E6603">
        <w:rPr>
          <w:rFonts w:ascii="Times New Roman" w:eastAsia="Times New Roman" w:hAnsi="Times New Roman"/>
          <w:sz w:val="24"/>
          <w:szCs w:val="24"/>
          <w:lang w:eastAsia="pl-PL"/>
        </w:rPr>
        <w:t>, jeżeli opóźnienie to wynika z </w:t>
      </w:r>
      <w:r w:rsidRPr="007409B0">
        <w:rPr>
          <w:rFonts w:ascii="Times New Roman" w:eastAsia="Times New Roman" w:hAnsi="Times New Roman"/>
          <w:sz w:val="24"/>
          <w:szCs w:val="24"/>
          <w:lang w:eastAsia="pl-PL"/>
        </w:rPr>
        <w:t>przyczyn leżących po stronie zamawiającego i będzie miało wpływ na wykonanie przedmiotu umowy, przedłużenie to może nastąpić wyłącznie o faktyczny czas opóźnienia,</w:t>
      </w:r>
    </w:p>
    <w:p w:rsidR="008C43FA" w:rsidRPr="007409B0" w:rsidRDefault="008C43FA" w:rsidP="007409B0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09B0">
        <w:rPr>
          <w:rFonts w:ascii="Times New Roman" w:eastAsia="Times New Roman" w:hAnsi="Times New Roman"/>
          <w:sz w:val="24"/>
          <w:szCs w:val="24"/>
          <w:lang w:eastAsia="pl-PL"/>
        </w:rPr>
        <w:t>przedłużenia terminu realizacji umowy z powodu działań osób trzecich uniemożliwiających wykonanie usługi, które nie są konsekwencją winy którejkolwiek ze stron, przedłużenie to może nastąpić wyłącznie o faktyczny czas opóźnienia,</w:t>
      </w:r>
    </w:p>
    <w:p w:rsidR="008C43FA" w:rsidRPr="007409B0" w:rsidRDefault="008C43FA" w:rsidP="007409B0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09B0">
        <w:rPr>
          <w:rFonts w:ascii="Times New Roman" w:eastAsia="Times New Roman" w:hAnsi="Times New Roman"/>
          <w:sz w:val="24"/>
          <w:szCs w:val="24"/>
          <w:lang w:eastAsia="pl-PL"/>
        </w:rPr>
        <w:t>jeżeli wystąpią okoliczności, których strony umowy nie były w stanie przewidzieć, pomimo z</w:t>
      </w:r>
      <w:r w:rsidR="00D53609">
        <w:rPr>
          <w:rFonts w:ascii="Times New Roman" w:eastAsia="Times New Roman" w:hAnsi="Times New Roman"/>
          <w:sz w:val="24"/>
          <w:szCs w:val="24"/>
          <w:lang w:eastAsia="pl-PL"/>
        </w:rPr>
        <w:t>achowania należytej staranności,</w:t>
      </w:r>
    </w:p>
    <w:p w:rsidR="008C43FA" w:rsidRPr="007409B0" w:rsidRDefault="007E6603" w:rsidP="007409B0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43FA" w:rsidRPr="007409B0">
        <w:rPr>
          <w:rFonts w:ascii="Times New Roman" w:eastAsia="Times New Roman" w:hAnsi="Times New Roman"/>
          <w:sz w:val="24"/>
          <w:szCs w:val="24"/>
          <w:lang w:eastAsia="pl-PL"/>
        </w:rPr>
        <w:t xml:space="preserve"> razie niemożności przeprowadzenia zajęć przez Wykonawcę lub osoby prowadzące szkolenie z ramienia wykonawcy  (np. zwolnienie lekarskie, zdarzenie losowe), będzie on mógł we własnym zakresie zapewnić zastąpienie wskazanej w ofercie osoby  przez inną osobę. Osoba zastępująca winna spełniać wymagania określone w rozeznaniu. O zmianie takiej Wykonawca zobowiązany jest uprzednio poinformować Zamawiającego na piśmi</w:t>
      </w:r>
      <w:r w:rsidR="00D53609">
        <w:rPr>
          <w:rFonts w:ascii="Times New Roman" w:eastAsia="Times New Roman" w:hAnsi="Times New Roman"/>
          <w:sz w:val="24"/>
          <w:szCs w:val="24"/>
          <w:lang w:eastAsia="pl-PL"/>
        </w:rPr>
        <w:t>e w celu uzgodnienia zastępstwa,</w:t>
      </w:r>
    </w:p>
    <w:p w:rsidR="008C43FA" w:rsidRPr="007409B0" w:rsidRDefault="007E6603" w:rsidP="007409B0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8C43FA" w:rsidRPr="007409B0">
        <w:rPr>
          <w:rFonts w:ascii="Times New Roman" w:eastAsia="Times New Roman" w:hAnsi="Times New Roman"/>
          <w:sz w:val="24"/>
          <w:szCs w:val="24"/>
          <w:lang w:eastAsia="pl-PL"/>
        </w:rPr>
        <w:t>ożliwość zmniejszenia liczby osób biorących udział w szkoleniu z uwagi na przyczyny niezależne, np. śmierć potencjalnego uczestnika szkolenia, długotrwała choroba uczestnika szkolenia powstała przed rozpoczęciem szkolenia, skreślenia z listy uczestników projektu potencjalnego uczestnika szkolenia lub</w:t>
      </w:r>
      <w:r w:rsidR="00D53609">
        <w:rPr>
          <w:rFonts w:ascii="Times New Roman" w:eastAsia="Times New Roman" w:hAnsi="Times New Roman"/>
          <w:sz w:val="24"/>
          <w:szCs w:val="24"/>
          <w:lang w:eastAsia="pl-PL"/>
        </w:rPr>
        <w:t xml:space="preserve"> innej ważnej przyczyny losowej,</w:t>
      </w:r>
    </w:p>
    <w:p w:rsidR="00A009DA" w:rsidRPr="007409B0" w:rsidRDefault="008C43FA" w:rsidP="007409B0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09B0">
        <w:rPr>
          <w:rFonts w:ascii="Times New Roman" w:eastAsia="Times New Roman" w:hAnsi="Times New Roman"/>
          <w:sz w:val="24"/>
          <w:szCs w:val="24"/>
          <w:lang w:eastAsia="pl-PL"/>
        </w:rPr>
        <w:t>siły wyższej, stanu epidemii COVID-19.</w:t>
      </w:r>
    </w:p>
    <w:p w:rsidR="001D618C" w:rsidRPr="007409B0" w:rsidRDefault="00A16789" w:rsidP="007409B0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Wszelkie zmiany umowy wymagają formy pisemnej pod rygorem nieważności</w:t>
      </w:r>
      <w:r w:rsidR="001D618C" w:rsidRPr="007409B0">
        <w:rPr>
          <w:rFonts w:ascii="Times New Roman" w:hAnsi="Times New Roman"/>
          <w:sz w:val="24"/>
          <w:szCs w:val="24"/>
        </w:rPr>
        <w:t>.</w:t>
      </w:r>
    </w:p>
    <w:p w:rsidR="00A009DA" w:rsidRPr="007409B0" w:rsidRDefault="00A009DA" w:rsidP="007409B0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A009DA" w:rsidRPr="007409B0" w:rsidRDefault="00CB55BD" w:rsidP="007409B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lastRenderedPageBreak/>
        <w:t>§ 8</w:t>
      </w:r>
    </w:p>
    <w:p w:rsidR="00A009DA" w:rsidRPr="007409B0" w:rsidRDefault="00A009DA" w:rsidP="00740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W sprawach nieuregulowanych niniejszą umową mają zastosowanie przepisy Kodeksu cywilnego.</w:t>
      </w:r>
    </w:p>
    <w:p w:rsidR="00A009DA" w:rsidRPr="007409B0" w:rsidRDefault="00A009DA" w:rsidP="007409B0">
      <w:pPr>
        <w:spacing w:after="0"/>
        <w:rPr>
          <w:rFonts w:ascii="Times New Roman" w:hAnsi="Times New Roman"/>
          <w:sz w:val="24"/>
          <w:szCs w:val="24"/>
        </w:rPr>
      </w:pPr>
    </w:p>
    <w:p w:rsidR="00A009DA" w:rsidRPr="007409B0" w:rsidRDefault="00CB55BD" w:rsidP="007409B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§ 9</w:t>
      </w:r>
    </w:p>
    <w:p w:rsidR="008C43FA" w:rsidRPr="007409B0" w:rsidRDefault="008C43FA" w:rsidP="00740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1.Strony ustalają  odpowiedzialność Wykonawcy za niewykonanie bądź nienależyte wykonanie niniejszej umowy w formie kar umownych.</w:t>
      </w:r>
    </w:p>
    <w:p w:rsidR="008C43FA" w:rsidRPr="007409B0" w:rsidRDefault="008C43FA" w:rsidP="00740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 xml:space="preserve">2.Wykonawca zapłaci Zamawiającemu karę umowną w następujących przypadkach: </w:t>
      </w:r>
    </w:p>
    <w:p w:rsidR="008C43FA" w:rsidRPr="007409B0" w:rsidRDefault="008C43FA" w:rsidP="00740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 xml:space="preserve">a)za odstąpienie przez Wykonawcę od realizacji umowy z przyczyn leżących po stronie Wykonawcy – w wysokości 10 % wartości umowy brutto, określonej w § 4 ust. 1 niniejszej umowy, </w:t>
      </w:r>
    </w:p>
    <w:p w:rsidR="008C43FA" w:rsidRPr="007409B0" w:rsidRDefault="008C43FA" w:rsidP="00740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 xml:space="preserve">b)za stwierdzony przez Zamawiającego przypadek nienależytego wykonywania niniejszej umowy przez Wykonawcę, w tym za opóźnienia realizacji przedmiot umowy w stosunku do ustalonego harmonogramu - w wysokości 0,5 % wartości umowy brutto, określonej w § 4  ust. 1 niniejszej umowy za każdy stwierdzony przypadek </w:t>
      </w:r>
    </w:p>
    <w:p w:rsidR="008C43FA" w:rsidRPr="007409B0" w:rsidRDefault="008C43FA" w:rsidP="00740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c)za nieuzgodnioną z Zamawiającym zmianę osób na inne niż wskazane w ofercie do realizacji zadania, lub też zatrudnienie osób niewskazanych w ofercie b</w:t>
      </w:r>
      <w:r w:rsidR="007E6603">
        <w:rPr>
          <w:rFonts w:ascii="Times New Roman" w:hAnsi="Times New Roman"/>
          <w:sz w:val="24"/>
          <w:szCs w:val="24"/>
        </w:rPr>
        <w:t>ez uzgodnienia z Zamawiającym w </w:t>
      </w:r>
      <w:r w:rsidRPr="007409B0">
        <w:rPr>
          <w:rFonts w:ascii="Times New Roman" w:hAnsi="Times New Roman"/>
          <w:sz w:val="24"/>
          <w:szCs w:val="24"/>
        </w:rPr>
        <w:t xml:space="preserve">wysokości 0,5 % wartości umowy brutto, określonej w § 4 ust. 1 niniejszej  umowy za każdy stwierdzony przypadek </w:t>
      </w:r>
    </w:p>
    <w:p w:rsidR="008C43FA" w:rsidRPr="007409B0" w:rsidRDefault="008C43FA" w:rsidP="007E66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3.Zamawiający zapłaci Wykonawcy karę umowną w wysokości 10% wartości umowy brutto, określonej w § 4 ust. 1 niniejszej umowy, w przypadku odstąpienia od  realizacji umowy  z przyczyn leżących po stronie Zamawiającego.</w:t>
      </w:r>
    </w:p>
    <w:p w:rsidR="008C43FA" w:rsidRPr="007409B0" w:rsidRDefault="008C43FA" w:rsidP="00740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4.Jeżeli kara umowna nie pokryje szkody, Zamawiającemu przysługuje odszkodowanie uzupełniające na zasadach ogólnych określonych w Kodeksie cywilnym.</w:t>
      </w:r>
    </w:p>
    <w:p w:rsidR="00CB55BD" w:rsidRPr="007409B0" w:rsidRDefault="008C43FA" w:rsidP="00740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5.Wykonawca wyraża zgodę na potrącenie przez Zamawi</w:t>
      </w:r>
      <w:r w:rsidR="007E6603">
        <w:rPr>
          <w:rFonts w:ascii="Times New Roman" w:hAnsi="Times New Roman"/>
          <w:sz w:val="24"/>
          <w:szCs w:val="24"/>
        </w:rPr>
        <w:t xml:space="preserve">ającego należnych kar umownych </w:t>
      </w:r>
      <w:r w:rsidRPr="007409B0">
        <w:rPr>
          <w:rFonts w:ascii="Times New Roman" w:hAnsi="Times New Roman"/>
          <w:sz w:val="24"/>
          <w:szCs w:val="24"/>
        </w:rPr>
        <w:t>z</w:t>
      </w:r>
      <w:r w:rsidR="007E6603">
        <w:rPr>
          <w:rFonts w:ascii="Times New Roman" w:hAnsi="Times New Roman"/>
          <w:sz w:val="24"/>
          <w:szCs w:val="24"/>
        </w:rPr>
        <w:t> </w:t>
      </w:r>
      <w:r w:rsidRPr="007409B0">
        <w:rPr>
          <w:rFonts w:ascii="Times New Roman" w:hAnsi="Times New Roman"/>
          <w:sz w:val="24"/>
          <w:szCs w:val="24"/>
        </w:rPr>
        <w:t>wynagrodzenia Wykonawcy.</w:t>
      </w:r>
    </w:p>
    <w:p w:rsidR="0052057E" w:rsidRPr="007409B0" w:rsidRDefault="0052057E" w:rsidP="007409B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§ 10</w:t>
      </w:r>
    </w:p>
    <w:p w:rsidR="00CB55BD" w:rsidRPr="007409B0" w:rsidRDefault="0052057E" w:rsidP="007409B0">
      <w:pPr>
        <w:numPr>
          <w:ilvl w:val="0"/>
          <w:numId w:val="4"/>
        </w:num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Wykonawca będzie wykonywał przedmiot zamówienia przy pomocy podwykonawcy</w:t>
      </w:r>
      <w:r w:rsidR="008C00F9" w:rsidRPr="007409B0">
        <w:rPr>
          <w:rFonts w:ascii="Times New Roman" w:hAnsi="Times New Roman"/>
          <w:sz w:val="24"/>
          <w:szCs w:val="24"/>
        </w:rPr>
        <w:t>:</w:t>
      </w:r>
      <w:r w:rsidRPr="007409B0">
        <w:rPr>
          <w:rFonts w:ascii="Times New Roman" w:hAnsi="Times New Roman"/>
          <w:sz w:val="24"/>
          <w:szCs w:val="24"/>
        </w:rPr>
        <w:t xml:space="preserve"> /samodzielnie*</w:t>
      </w:r>
    </w:p>
    <w:p w:rsidR="00CB55BD" w:rsidRPr="007409B0" w:rsidRDefault="0052057E" w:rsidP="007409B0">
      <w:pPr>
        <w:numPr>
          <w:ilvl w:val="0"/>
          <w:numId w:val="4"/>
        </w:num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Zmiana Podwykonawcy w trakcie realizacji umowy, możliwa będzie</w:t>
      </w:r>
      <w:r w:rsidR="005B4843" w:rsidRPr="007409B0">
        <w:rPr>
          <w:rFonts w:ascii="Times New Roman" w:hAnsi="Times New Roman"/>
          <w:sz w:val="24"/>
          <w:szCs w:val="24"/>
        </w:rPr>
        <w:t xml:space="preserve"> jedynie za zgodą Zamawiającego.</w:t>
      </w:r>
    </w:p>
    <w:p w:rsidR="0052057E" w:rsidRPr="007409B0" w:rsidRDefault="0052057E" w:rsidP="007409B0">
      <w:pPr>
        <w:numPr>
          <w:ilvl w:val="0"/>
          <w:numId w:val="4"/>
        </w:num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W przypadku realizacji przedmiotu umowy z udziałem Podwykonawców, Wykonawca zobowiązany jest załączyć do wystawionej przez siebie faktury:</w:t>
      </w:r>
    </w:p>
    <w:p w:rsidR="0052057E" w:rsidRPr="007409B0" w:rsidRDefault="0052057E" w:rsidP="007409B0">
      <w:pPr>
        <w:numPr>
          <w:ilvl w:val="0"/>
          <w:numId w:val="16"/>
        </w:num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 xml:space="preserve">kopię faktury wystawioną przez Podwykonawcę oraz dowód zapłaty niniejszej faktury oraz </w:t>
      </w:r>
    </w:p>
    <w:p w:rsidR="0052057E" w:rsidRPr="007409B0" w:rsidRDefault="0052057E" w:rsidP="007409B0">
      <w:pPr>
        <w:numPr>
          <w:ilvl w:val="0"/>
          <w:numId w:val="16"/>
        </w:num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 xml:space="preserve">oświadczenie Podwykonawcy iż Wykonawca nie zalega z żadnymi zobowiązaniami finansowymi w stosunku do niego a wynikającymi z zawartej między nimi umowy dotyczącej realizacji przedmiotu zamówienia określonego w § 1 niniejszej umowy. </w:t>
      </w:r>
    </w:p>
    <w:p w:rsidR="0052057E" w:rsidRPr="007409B0" w:rsidRDefault="0052057E" w:rsidP="007409B0">
      <w:pPr>
        <w:numPr>
          <w:ilvl w:val="0"/>
          <w:numId w:val="4"/>
        </w:num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 xml:space="preserve">W przypadku niedostarczenia dokumentów, o których mowa w </w:t>
      </w:r>
      <w:r w:rsidR="00961C90" w:rsidRPr="007409B0">
        <w:rPr>
          <w:rFonts w:ascii="Times New Roman" w:hAnsi="Times New Roman"/>
          <w:sz w:val="24"/>
          <w:szCs w:val="24"/>
        </w:rPr>
        <w:t>ust.</w:t>
      </w:r>
      <w:r w:rsidRPr="007409B0">
        <w:rPr>
          <w:rFonts w:ascii="Times New Roman" w:hAnsi="Times New Roman"/>
          <w:sz w:val="24"/>
          <w:szCs w:val="24"/>
        </w:rPr>
        <w:t xml:space="preserve"> 3 niniejszego paragrafu, Zamawiający zatrzyma z należności Wykonawcy kwotę w wysokości równej należności podwykonawcy, do czasu ich otrzymania. </w:t>
      </w:r>
    </w:p>
    <w:p w:rsidR="0052057E" w:rsidRPr="007409B0" w:rsidRDefault="0052057E" w:rsidP="007409B0">
      <w:pPr>
        <w:numPr>
          <w:ilvl w:val="0"/>
          <w:numId w:val="4"/>
        </w:num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W każdym przypadku korzystania ze świadczeń Podwykonawcy, Wykonawca ponosi pełną odpowiedzialność za wykonanie zobowiązań przez Podwykonawcę wobec Zamawiającego.</w:t>
      </w:r>
    </w:p>
    <w:p w:rsidR="0052057E" w:rsidRPr="007409B0" w:rsidRDefault="0052057E" w:rsidP="007409B0">
      <w:pPr>
        <w:numPr>
          <w:ilvl w:val="0"/>
          <w:numId w:val="4"/>
        </w:num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lastRenderedPageBreak/>
        <w:t>Wykonawca odpowiada za działania zaniechania Podwykonawcy jak za swoje własne.</w:t>
      </w:r>
    </w:p>
    <w:p w:rsidR="0052057E" w:rsidRPr="007409B0" w:rsidRDefault="0052057E" w:rsidP="007409B0">
      <w:pPr>
        <w:spacing w:after="0"/>
        <w:ind w:left="397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*niepotrzebne skreślić</w:t>
      </w:r>
    </w:p>
    <w:p w:rsidR="0052057E" w:rsidRPr="007409B0" w:rsidRDefault="0052057E" w:rsidP="007409B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09DA" w:rsidRPr="007409B0" w:rsidRDefault="00A009DA" w:rsidP="007409B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§</w:t>
      </w:r>
      <w:r w:rsidR="0052057E" w:rsidRPr="007409B0">
        <w:rPr>
          <w:rFonts w:ascii="Times New Roman" w:hAnsi="Times New Roman"/>
          <w:sz w:val="24"/>
          <w:szCs w:val="24"/>
        </w:rPr>
        <w:t xml:space="preserve"> 11</w:t>
      </w:r>
    </w:p>
    <w:p w:rsidR="00A009DA" w:rsidRPr="007409B0" w:rsidRDefault="00A009DA" w:rsidP="007409B0">
      <w:pPr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W razie powstania sporów na tle wykonywania niniejszej umowy Sądem rozstrzygającym jest Sąd właściwy dla siedziby Zamawiającego.</w:t>
      </w:r>
    </w:p>
    <w:p w:rsidR="00A16789" w:rsidRPr="007409B0" w:rsidRDefault="00A16789" w:rsidP="007409B0">
      <w:pPr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 xml:space="preserve">Wykonawca nie może przenieść wierzytelności wynikającej z niniejszej umowy na rzecz osoby trzeciej. </w:t>
      </w:r>
    </w:p>
    <w:p w:rsidR="00A16789" w:rsidRPr="007409B0" w:rsidRDefault="00A16789" w:rsidP="007409B0">
      <w:pPr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Wykonawca nie może bez zgody Zamawiającego powierzyć realizacji umowy innemu Wykonawcy lub podwykonawcy.</w:t>
      </w:r>
    </w:p>
    <w:p w:rsidR="00A16789" w:rsidRPr="007409B0" w:rsidRDefault="00A16789" w:rsidP="007409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09DA" w:rsidRPr="007409B0" w:rsidRDefault="00A009DA" w:rsidP="007409B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§ 1</w:t>
      </w:r>
      <w:r w:rsidR="005B4843" w:rsidRPr="007409B0">
        <w:rPr>
          <w:rFonts w:ascii="Times New Roman" w:hAnsi="Times New Roman"/>
          <w:sz w:val="24"/>
          <w:szCs w:val="24"/>
        </w:rPr>
        <w:t>2</w:t>
      </w:r>
    </w:p>
    <w:p w:rsidR="005105B5" w:rsidRPr="007409B0" w:rsidRDefault="00A009DA" w:rsidP="007409B0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 xml:space="preserve">Umowę sporządzono w trzech jednobrzmiących egzemplarzach, z zastrzeżeniem, że dwa otrzymuje Zamawiający. </w:t>
      </w:r>
    </w:p>
    <w:p w:rsidR="005105B5" w:rsidRPr="007409B0" w:rsidRDefault="005105B5" w:rsidP="007409B0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Załącznikami  do umowy są:</w:t>
      </w:r>
    </w:p>
    <w:p w:rsidR="005105B5" w:rsidRPr="007409B0" w:rsidRDefault="005105B5" w:rsidP="007409B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 xml:space="preserve">-   rozeznanie rynku, </w:t>
      </w:r>
    </w:p>
    <w:p w:rsidR="005105B5" w:rsidRPr="007409B0" w:rsidRDefault="005105B5" w:rsidP="007409B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-  oferta Wykonawcy.</w:t>
      </w:r>
    </w:p>
    <w:p w:rsidR="004A24B7" w:rsidRDefault="006B1F86" w:rsidP="0058632E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.</w:t>
      </w:r>
      <w:r w:rsidR="00A009DA" w:rsidRPr="007409B0">
        <w:rPr>
          <w:rFonts w:ascii="Times New Roman" w:hAnsi="Times New Roman"/>
          <w:sz w:val="24"/>
          <w:szCs w:val="24"/>
        </w:rPr>
        <w:tab/>
        <w:t xml:space="preserve">              </w:t>
      </w:r>
      <w:r w:rsidR="00A009DA" w:rsidRPr="007409B0">
        <w:rPr>
          <w:rFonts w:ascii="Times New Roman" w:hAnsi="Times New Roman"/>
          <w:sz w:val="24"/>
          <w:szCs w:val="24"/>
        </w:rPr>
        <w:tab/>
      </w:r>
      <w:r w:rsidR="00A009DA" w:rsidRPr="007409B0">
        <w:rPr>
          <w:rFonts w:ascii="Times New Roman" w:hAnsi="Times New Roman"/>
          <w:sz w:val="24"/>
          <w:szCs w:val="24"/>
        </w:rPr>
        <w:tab/>
      </w:r>
    </w:p>
    <w:p w:rsidR="004A24B7" w:rsidRDefault="004A24B7" w:rsidP="0058632E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4A24B7" w:rsidRDefault="004A24B7" w:rsidP="0058632E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4A24B7" w:rsidRDefault="004A24B7" w:rsidP="0058632E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A16789" w:rsidRPr="007409B0" w:rsidRDefault="00A009DA" w:rsidP="0058632E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ab/>
      </w:r>
      <w:r w:rsidRPr="007409B0">
        <w:rPr>
          <w:rFonts w:ascii="Times New Roman" w:hAnsi="Times New Roman"/>
          <w:sz w:val="24"/>
          <w:szCs w:val="24"/>
        </w:rPr>
        <w:tab/>
      </w:r>
      <w:r w:rsidRPr="007409B0">
        <w:rPr>
          <w:rFonts w:ascii="Times New Roman" w:hAnsi="Times New Roman"/>
          <w:sz w:val="24"/>
          <w:szCs w:val="24"/>
        </w:rPr>
        <w:tab/>
      </w:r>
    </w:p>
    <w:p w:rsidR="00A009DA" w:rsidRPr="007409B0" w:rsidRDefault="00A009DA" w:rsidP="007409B0">
      <w:pPr>
        <w:spacing w:after="0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 xml:space="preserve">  ................................................. </w:t>
      </w:r>
      <w:r w:rsidR="00A16789" w:rsidRPr="007409B0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7409B0">
        <w:rPr>
          <w:rFonts w:ascii="Times New Roman" w:hAnsi="Times New Roman"/>
          <w:sz w:val="24"/>
          <w:szCs w:val="24"/>
        </w:rPr>
        <w:t xml:space="preserve">................................................  </w:t>
      </w:r>
    </w:p>
    <w:p w:rsidR="00A30B38" w:rsidRPr="007409B0" w:rsidRDefault="00A009DA" w:rsidP="007409B0">
      <w:pPr>
        <w:spacing w:after="0"/>
        <w:rPr>
          <w:rFonts w:ascii="Times New Roman" w:hAnsi="Times New Roman"/>
          <w:sz w:val="24"/>
          <w:szCs w:val="24"/>
        </w:rPr>
      </w:pPr>
      <w:r w:rsidRPr="007409B0">
        <w:rPr>
          <w:rFonts w:ascii="Times New Roman" w:hAnsi="Times New Roman"/>
          <w:sz w:val="24"/>
          <w:szCs w:val="24"/>
        </w:rPr>
        <w:t>Zamawiający</w:t>
      </w:r>
      <w:r w:rsidRPr="007409B0">
        <w:rPr>
          <w:rFonts w:ascii="Times New Roman" w:hAnsi="Times New Roman"/>
          <w:sz w:val="24"/>
          <w:szCs w:val="24"/>
        </w:rPr>
        <w:tab/>
      </w:r>
      <w:r w:rsidRPr="007409B0">
        <w:rPr>
          <w:rFonts w:ascii="Times New Roman" w:hAnsi="Times New Roman"/>
          <w:sz w:val="24"/>
          <w:szCs w:val="24"/>
        </w:rPr>
        <w:tab/>
      </w:r>
      <w:r w:rsidRPr="007409B0">
        <w:rPr>
          <w:rFonts w:ascii="Times New Roman" w:hAnsi="Times New Roman"/>
          <w:sz w:val="24"/>
          <w:szCs w:val="24"/>
        </w:rPr>
        <w:tab/>
      </w:r>
      <w:r w:rsidRPr="007409B0">
        <w:rPr>
          <w:rFonts w:ascii="Times New Roman" w:hAnsi="Times New Roman"/>
          <w:sz w:val="24"/>
          <w:szCs w:val="24"/>
        </w:rPr>
        <w:tab/>
      </w:r>
      <w:r w:rsidRPr="007409B0">
        <w:rPr>
          <w:rFonts w:ascii="Times New Roman" w:hAnsi="Times New Roman"/>
          <w:sz w:val="24"/>
          <w:szCs w:val="24"/>
        </w:rPr>
        <w:tab/>
      </w:r>
      <w:r w:rsidRPr="007409B0">
        <w:rPr>
          <w:rFonts w:ascii="Times New Roman" w:hAnsi="Times New Roman"/>
          <w:sz w:val="24"/>
          <w:szCs w:val="24"/>
        </w:rPr>
        <w:tab/>
      </w:r>
      <w:r w:rsidR="00A16789" w:rsidRPr="007409B0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409B0">
        <w:rPr>
          <w:rFonts w:ascii="Times New Roman" w:hAnsi="Times New Roman"/>
          <w:sz w:val="24"/>
          <w:szCs w:val="24"/>
        </w:rPr>
        <w:t>Wykonawca</w:t>
      </w:r>
    </w:p>
    <w:sectPr w:rsidR="00A30B38" w:rsidRPr="007409B0" w:rsidSect="000619F5">
      <w:headerReference w:type="default" r:id="rId8"/>
      <w:footerReference w:type="default" r:id="rId9"/>
      <w:pgSz w:w="11906" w:h="16838"/>
      <w:pgMar w:top="1806" w:right="1133" w:bottom="2127" w:left="1134" w:header="56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E64" w:rsidRDefault="00635E64" w:rsidP="00C12B24">
      <w:pPr>
        <w:spacing w:after="0" w:line="240" w:lineRule="auto"/>
      </w:pPr>
      <w:r>
        <w:separator/>
      </w:r>
    </w:p>
  </w:endnote>
  <w:endnote w:type="continuationSeparator" w:id="0">
    <w:p w:rsidR="00635E64" w:rsidRDefault="00635E64" w:rsidP="00C1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377" w:rsidRPr="00C07377" w:rsidRDefault="00C07377" w:rsidP="00C07377">
    <w:pPr>
      <w:tabs>
        <w:tab w:val="center" w:pos="4536"/>
        <w:tab w:val="right" w:pos="9072"/>
      </w:tabs>
      <w:spacing w:after="0" w:line="240" w:lineRule="auto"/>
      <w:jc w:val="center"/>
      <w:rPr>
        <w:b/>
        <w:sz w:val="24"/>
        <w:szCs w:val="24"/>
      </w:rPr>
    </w:pPr>
    <w:bookmarkStart w:id="1" w:name="_Hlk336571"/>
    <w:bookmarkStart w:id="2" w:name="_Hlk336572"/>
    <w:r w:rsidRPr="00C07377">
      <w:rPr>
        <w:b/>
        <w:sz w:val="24"/>
        <w:szCs w:val="24"/>
      </w:rPr>
      <w:t>Projekt jest współfinansowany z Unii Europejskiej w ramach Europejskiego Funduszu Społecznego</w:t>
    </w:r>
  </w:p>
  <w:bookmarkEnd w:id="1"/>
  <w:bookmarkEnd w:id="2"/>
  <w:p w:rsidR="00193027" w:rsidRDefault="00193027" w:rsidP="001268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E64" w:rsidRDefault="00635E64" w:rsidP="00C12B24">
      <w:pPr>
        <w:spacing w:after="0" w:line="240" w:lineRule="auto"/>
      </w:pPr>
      <w:r>
        <w:separator/>
      </w:r>
    </w:p>
  </w:footnote>
  <w:footnote w:type="continuationSeparator" w:id="0">
    <w:p w:rsidR="00635E64" w:rsidRDefault="00635E64" w:rsidP="00C1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9F5" w:rsidRDefault="001C6BBD" w:rsidP="00917D4E">
    <w:pPr>
      <w:pStyle w:val="Nagwek"/>
      <w:jc w:val="center"/>
    </w:pPr>
    <w:r w:rsidRPr="00082F31">
      <w:rPr>
        <w:rFonts w:eastAsia="Times New Roman" w:cs="Calibri"/>
        <w:b/>
        <w:noProof/>
        <w:color w:val="000000"/>
        <w:spacing w:val="4"/>
        <w:lang w:eastAsia="pl-PL"/>
      </w:rPr>
      <w:drawing>
        <wp:inline distT="0" distB="0" distL="0" distR="0">
          <wp:extent cx="5762625" cy="495300"/>
          <wp:effectExtent l="0" t="0" r="9525" b="0"/>
          <wp:docPr id="1" name="Obraz 2" descr="Opis: Podstawowe zestawienie poziom z EF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Podstawowe zestawienie poziom z EFS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526A159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446548"/>
    <w:multiLevelType w:val="hybridMultilevel"/>
    <w:tmpl w:val="B1405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C1745F"/>
    <w:multiLevelType w:val="hybridMultilevel"/>
    <w:tmpl w:val="1BE47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B55F11"/>
    <w:multiLevelType w:val="hybridMultilevel"/>
    <w:tmpl w:val="B6403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50939"/>
    <w:multiLevelType w:val="hybridMultilevel"/>
    <w:tmpl w:val="DD326FC8"/>
    <w:lvl w:ilvl="0" w:tplc="D6A878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236C15"/>
    <w:multiLevelType w:val="hybridMultilevel"/>
    <w:tmpl w:val="1DC2D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F540BC"/>
    <w:multiLevelType w:val="hybridMultilevel"/>
    <w:tmpl w:val="81007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4C037A"/>
    <w:multiLevelType w:val="hybridMultilevel"/>
    <w:tmpl w:val="2984F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390547"/>
    <w:multiLevelType w:val="hybridMultilevel"/>
    <w:tmpl w:val="1CF06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D5946"/>
    <w:multiLevelType w:val="hybridMultilevel"/>
    <w:tmpl w:val="0E040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46D36"/>
    <w:multiLevelType w:val="hybridMultilevel"/>
    <w:tmpl w:val="E55EF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92B8F"/>
    <w:multiLevelType w:val="hybridMultilevel"/>
    <w:tmpl w:val="83DE4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10387"/>
    <w:multiLevelType w:val="hybridMultilevel"/>
    <w:tmpl w:val="FB28D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625D5"/>
    <w:multiLevelType w:val="hybridMultilevel"/>
    <w:tmpl w:val="26A04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2621A"/>
    <w:multiLevelType w:val="hybridMultilevel"/>
    <w:tmpl w:val="A71A1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86DFE"/>
    <w:multiLevelType w:val="hybridMultilevel"/>
    <w:tmpl w:val="1DC2D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E0907"/>
    <w:multiLevelType w:val="hybridMultilevel"/>
    <w:tmpl w:val="F8EAC0CE"/>
    <w:lvl w:ilvl="0" w:tplc="CE02D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EF6D7B"/>
    <w:multiLevelType w:val="hybridMultilevel"/>
    <w:tmpl w:val="7B5E536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4EE56726"/>
    <w:multiLevelType w:val="hybridMultilevel"/>
    <w:tmpl w:val="D0D2892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51B31151"/>
    <w:multiLevelType w:val="hybridMultilevel"/>
    <w:tmpl w:val="562AEE56"/>
    <w:lvl w:ilvl="0" w:tplc="D5F4AB6C">
      <w:start w:val="1"/>
      <w:numFmt w:val="decimal"/>
      <w:lvlText w:val="%1."/>
      <w:lvlJc w:val="left"/>
      <w:pPr>
        <w:ind w:left="66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D2C800">
      <w:start w:val="1"/>
      <w:numFmt w:val="lowerLetter"/>
      <w:lvlText w:val="%2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8CD9C2">
      <w:start w:val="1"/>
      <w:numFmt w:val="lowerRoman"/>
      <w:lvlText w:val="%3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CC9BA">
      <w:start w:val="1"/>
      <w:numFmt w:val="decimal"/>
      <w:lvlText w:val="%4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56AAD8">
      <w:start w:val="1"/>
      <w:numFmt w:val="lowerLetter"/>
      <w:lvlText w:val="%5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D8AE14">
      <w:start w:val="1"/>
      <w:numFmt w:val="lowerRoman"/>
      <w:lvlText w:val="%6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30466E">
      <w:start w:val="1"/>
      <w:numFmt w:val="decimal"/>
      <w:lvlText w:val="%7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0649BE">
      <w:start w:val="1"/>
      <w:numFmt w:val="lowerLetter"/>
      <w:lvlText w:val="%8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2C3E88">
      <w:start w:val="1"/>
      <w:numFmt w:val="lowerRoman"/>
      <w:lvlText w:val="%9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5F3641"/>
    <w:multiLevelType w:val="hybridMultilevel"/>
    <w:tmpl w:val="53D80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66A99"/>
    <w:multiLevelType w:val="hybridMultilevel"/>
    <w:tmpl w:val="5A6E8CD4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6A231F46"/>
    <w:multiLevelType w:val="hybridMultilevel"/>
    <w:tmpl w:val="697AE634"/>
    <w:lvl w:ilvl="0" w:tplc="CCA096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7691DA">
      <w:start w:val="1"/>
      <w:numFmt w:val="decimal"/>
      <w:lvlRestart w:val="0"/>
      <w:lvlText w:val="%2)"/>
      <w:lvlJc w:val="left"/>
      <w:pPr>
        <w:ind w:left="99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DA1016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5AC02A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908C4C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C4F5F8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60CFC8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5C24AA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488182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A4B12B3"/>
    <w:multiLevelType w:val="hybridMultilevel"/>
    <w:tmpl w:val="EA10F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E28E1"/>
    <w:multiLevelType w:val="hybridMultilevel"/>
    <w:tmpl w:val="D59AF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24956"/>
    <w:multiLevelType w:val="hybridMultilevel"/>
    <w:tmpl w:val="3366200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CA077B7"/>
    <w:multiLevelType w:val="hybridMultilevel"/>
    <w:tmpl w:val="177E9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C10A0"/>
    <w:multiLevelType w:val="hybridMultilevel"/>
    <w:tmpl w:val="0C9059B6"/>
    <w:lvl w:ilvl="0" w:tplc="012E8CC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527D6F"/>
    <w:multiLevelType w:val="hybridMultilevel"/>
    <w:tmpl w:val="677E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82D08"/>
    <w:multiLevelType w:val="hybridMultilevel"/>
    <w:tmpl w:val="8EB64594"/>
    <w:lvl w:ilvl="0" w:tplc="C5A010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6D57A2"/>
    <w:multiLevelType w:val="hybridMultilevel"/>
    <w:tmpl w:val="7B5E536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8" w15:restartNumberingAfterBreak="0">
    <w:nsid w:val="7BFA76CE"/>
    <w:multiLevelType w:val="hybridMultilevel"/>
    <w:tmpl w:val="342AB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5"/>
  </w:num>
  <w:num w:numId="3">
    <w:abstractNumId w:val="18"/>
  </w:num>
  <w:num w:numId="4">
    <w:abstractNumId w:val="9"/>
  </w:num>
  <w:num w:numId="5">
    <w:abstractNumId w:val="34"/>
  </w:num>
  <w:num w:numId="6">
    <w:abstractNumId w:val="12"/>
  </w:num>
  <w:num w:numId="7">
    <w:abstractNumId w:val="30"/>
  </w:num>
  <w:num w:numId="8">
    <w:abstractNumId w:val="14"/>
  </w:num>
  <w:num w:numId="9">
    <w:abstractNumId w:val="27"/>
  </w:num>
  <w:num w:numId="10">
    <w:abstractNumId w:val="38"/>
  </w:num>
  <w:num w:numId="11">
    <w:abstractNumId w:val="33"/>
  </w:num>
  <w:num w:numId="12">
    <w:abstractNumId w:val="36"/>
  </w:num>
  <w:num w:numId="13">
    <w:abstractNumId w:val="31"/>
  </w:num>
  <w:num w:numId="14">
    <w:abstractNumId w:val="8"/>
  </w:num>
  <w:num w:numId="15">
    <w:abstractNumId w:val="32"/>
  </w:num>
  <w:num w:numId="16">
    <w:abstractNumId w:val="19"/>
  </w:num>
  <w:num w:numId="17">
    <w:abstractNumId w:val="37"/>
  </w:num>
  <w:num w:numId="18">
    <w:abstractNumId w:val="24"/>
  </w:num>
  <w:num w:numId="19">
    <w:abstractNumId w:val="25"/>
  </w:num>
  <w:num w:numId="20">
    <w:abstractNumId w:val="28"/>
  </w:num>
  <w:num w:numId="21">
    <w:abstractNumId w:val="23"/>
  </w:num>
  <w:num w:numId="22">
    <w:abstractNumId w:val="22"/>
  </w:num>
  <w:num w:numId="23">
    <w:abstractNumId w:val="17"/>
  </w:num>
  <w:num w:numId="24">
    <w:abstractNumId w:val="13"/>
  </w:num>
  <w:num w:numId="25">
    <w:abstractNumId w:val="10"/>
  </w:num>
  <w:num w:numId="26">
    <w:abstractNumId w:val="20"/>
  </w:num>
  <w:num w:numId="27">
    <w:abstractNumId w:val="11"/>
  </w:num>
  <w:num w:numId="28">
    <w:abstractNumId w:val="26"/>
  </w:num>
  <w:num w:numId="29">
    <w:abstractNumId w:val="29"/>
  </w:num>
  <w:num w:numId="30">
    <w:abstractNumId w:val="16"/>
  </w:num>
  <w:num w:numId="31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49"/>
    <w:rsid w:val="00021FF2"/>
    <w:rsid w:val="00027FC2"/>
    <w:rsid w:val="00033B13"/>
    <w:rsid w:val="0004244D"/>
    <w:rsid w:val="0004254A"/>
    <w:rsid w:val="00060466"/>
    <w:rsid w:val="000619F5"/>
    <w:rsid w:val="0006484A"/>
    <w:rsid w:val="00082F31"/>
    <w:rsid w:val="00093859"/>
    <w:rsid w:val="000A1CF9"/>
    <w:rsid w:val="000A1E32"/>
    <w:rsid w:val="000C28EC"/>
    <w:rsid w:val="000D2B99"/>
    <w:rsid w:val="000E6750"/>
    <w:rsid w:val="000F5DC0"/>
    <w:rsid w:val="00117EEF"/>
    <w:rsid w:val="00120112"/>
    <w:rsid w:val="00124304"/>
    <w:rsid w:val="00124577"/>
    <w:rsid w:val="0012689D"/>
    <w:rsid w:val="001448E5"/>
    <w:rsid w:val="00150F6D"/>
    <w:rsid w:val="00151A20"/>
    <w:rsid w:val="00164384"/>
    <w:rsid w:val="0017715F"/>
    <w:rsid w:val="00193027"/>
    <w:rsid w:val="001935C6"/>
    <w:rsid w:val="001A3013"/>
    <w:rsid w:val="001A45FD"/>
    <w:rsid w:val="001A5A91"/>
    <w:rsid w:val="001C6BBD"/>
    <w:rsid w:val="001D0C48"/>
    <w:rsid w:val="001D0D35"/>
    <w:rsid w:val="001D618C"/>
    <w:rsid w:val="001F3F4B"/>
    <w:rsid w:val="001F73D2"/>
    <w:rsid w:val="002020F4"/>
    <w:rsid w:val="00222616"/>
    <w:rsid w:val="00222BAD"/>
    <w:rsid w:val="00256E55"/>
    <w:rsid w:val="0028643C"/>
    <w:rsid w:val="002946CD"/>
    <w:rsid w:val="002A1B24"/>
    <w:rsid w:val="002B3A24"/>
    <w:rsid w:val="002B63ED"/>
    <w:rsid w:val="002C50B7"/>
    <w:rsid w:val="002C7E72"/>
    <w:rsid w:val="002D67ED"/>
    <w:rsid w:val="002E5F4C"/>
    <w:rsid w:val="002E7343"/>
    <w:rsid w:val="002F6F7F"/>
    <w:rsid w:val="003243D5"/>
    <w:rsid w:val="0033750D"/>
    <w:rsid w:val="00342A42"/>
    <w:rsid w:val="003438E2"/>
    <w:rsid w:val="00345617"/>
    <w:rsid w:val="00346427"/>
    <w:rsid w:val="00362A2A"/>
    <w:rsid w:val="00373B54"/>
    <w:rsid w:val="00384F08"/>
    <w:rsid w:val="003A022C"/>
    <w:rsid w:val="003A427A"/>
    <w:rsid w:val="003A4CA6"/>
    <w:rsid w:val="003D2C7C"/>
    <w:rsid w:val="003D3490"/>
    <w:rsid w:val="003F5634"/>
    <w:rsid w:val="00415038"/>
    <w:rsid w:val="00416439"/>
    <w:rsid w:val="00447A34"/>
    <w:rsid w:val="00452F49"/>
    <w:rsid w:val="004761AC"/>
    <w:rsid w:val="004955D5"/>
    <w:rsid w:val="004A088B"/>
    <w:rsid w:val="004A24B7"/>
    <w:rsid w:val="004A4D87"/>
    <w:rsid w:val="004B15AF"/>
    <w:rsid w:val="004C2EC0"/>
    <w:rsid w:val="004C68F7"/>
    <w:rsid w:val="004D62AB"/>
    <w:rsid w:val="005105B5"/>
    <w:rsid w:val="0052057E"/>
    <w:rsid w:val="005329A8"/>
    <w:rsid w:val="005332FF"/>
    <w:rsid w:val="005500D1"/>
    <w:rsid w:val="00574B8F"/>
    <w:rsid w:val="005826A1"/>
    <w:rsid w:val="00583190"/>
    <w:rsid w:val="0058632E"/>
    <w:rsid w:val="00592E40"/>
    <w:rsid w:val="005A0A49"/>
    <w:rsid w:val="005A6B51"/>
    <w:rsid w:val="005A7907"/>
    <w:rsid w:val="005B3EA3"/>
    <w:rsid w:val="005B4843"/>
    <w:rsid w:val="005D2314"/>
    <w:rsid w:val="005F51F2"/>
    <w:rsid w:val="005F7B4D"/>
    <w:rsid w:val="006045D7"/>
    <w:rsid w:val="0061193D"/>
    <w:rsid w:val="00624D97"/>
    <w:rsid w:val="00627858"/>
    <w:rsid w:val="00627FB1"/>
    <w:rsid w:val="00635E64"/>
    <w:rsid w:val="006418F3"/>
    <w:rsid w:val="006500B6"/>
    <w:rsid w:val="00667515"/>
    <w:rsid w:val="006712E5"/>
    <w:rsid w:val="006722C2"/>
    <w:rsid w:val="00675079"/>
    <w:rsid w:val="00686172"/>
    <w:rsid w:val="00686F11"/>
    <w:rsid w:val="00690CCE"/>
    <w:rsid w:val="006A07D3"/>
    <w:rsid w:val="006B1F86"/>
    <w:rsid w:val="006C2984"/>
    <w:rsid w:val="006C4464"/>
    <w:rsid w:val="006D38DD"/>
    <w:rsid w:val="006D483C"/>
    <w:rsid w:val="006D4FA2"/>
    <w:rsid w:val="00703728"/>
    <w:rsid w:val="00703DDD"/>
    <w:rsid w:val="00710C18"/>
    <w:rsid w:val="00715C3D"/>
    <w:rsid w:val="00720CEA"/>
    <w:rsid w:val="00732D1A"/>
    <w:rsid w:val="007409B0"/>
    <w:rsid w:val="00743572"/>
    <w:rsid w:val="00744CC7"/>
    <w:rsid w:val="00760C7E"/>
    <w:rsid w:val="0076628C"/>
    <w:rsid w:val="00773EB2"/>
    <w:rsid w:val="0077476F"/>
    <w:rsid w:val="007A1A27"/>
    <w:rsid w:val="007A27C2"/>
    <w:rsid w:val="007A7E0D"/>
    <w:rsid w:val="007C1CC4"/>
    <w:rsid w:val="007C69EA"/>
    <w:rsid w:val="007D3AB5"/>
    <w:rsid w:val="007D4CD1"/>
    <w:rsid w:val="007D6741"/>
    <w:rsid w:val="007E5E81"/>
    <w:rsid w:val="007E6603"/>
    <w:rsid w:val="008172AD"/>
    <w:rsid w:val="0082612B"/>
    <w:rsid w:val="00826B80"/>
    <w:rsid w:val="0083371D"/>
    <w:rsid w:val="00853B73"/>
    <w:rsid w:val="00865AE6"/>
    <w:rsid w:val="008973FF"/>
    <w:rsid w:val="008A121B"/>
    <w:rsid w:val="008B6490"/>
    <w:rsid w:val="008B7474"/>
    <w:rsid w:val="008C00F9"/>
    <w:rsid w:val="008C43FA"/>
    <w:rsid w:val="008C7AFB"/>
    <w:rsid w:val="008E0C62"/>
    <w:rsid w:val="008E1D06"/>
    <w:rsid w:val="008E49CD"/>
    <w:rsid w:val="008F6759"/>
    <w:rsid w:val="0090316F"/>
    <w:rsid w:val="00917D4E"/>
    <w:rsid w:val="00936C5F"/>
    <w:rsid w:val="00941ED1"/>
    <w:rsid w:val="00945E6A"/>
    <w:rsid w:val="0094783A"/>
    <w:rsid w:val="0095180A"/>
    <w:rsid w:val="00961C90"/>
    <w:rsid w:val="009908F3"/>
    <w:rsid w:val="009A3D3A"/>
    <w:rsid w:val="009A5D1C"/>
    <w:rsid w:val="009B153B"/>
    <w:rsid w:val="009B3704"/>
    <w:rsid w:val="009B79ED"/>
    <w:rsid w:val="009C0EE4"/>
    <w:rsid w:val="009D6C28"/>
    <w:rsid w:val="009F2710"/>
    <w:rsid w:val="00A009DA"/>
    <w:rsid w:val="00A0724C"/>
    <w:rsid w:val="00A16789"/>
    <w:rsid w:val="00A30B38"/>
    <w:rsid w:val="00A36173"/>
    <w:rsid w:val="00A63622"/>
    <w:rsid w:val="00A70D7B"/>
    <w:rsid w:val="00A71716"/>
    <w:rsid w:val="00A800DD"/>
    <w:rsid w:val="00A82005"/>
    <w:rsid w:val="00AA4F49"/>
    <w:rsid w:val="00AD7ECC"/>
    <w:rsid w:val="00AE4900"/>
    <w:rsid w:val="00B116FA"/>
    <w:rsid w:val="00B342AE"/>
    <w:rsid w:val="00B51177"/>
    <w:rsid w:val="00B668D8"/>
    <w:rsid w:val="00B6735D"/>
    <w:rsid w:val="00B74AC0"/>
    <w:rsid w:val="00B76AD2"/>
    <w:rsid w:val="00B94034"/>
    <w:rsid w:val="00BA0F81"/>
    <w:rsid w:val="00BB3CCB"/>
    <w:rsid w:val="00BC1624"/>
    <w:rsid w:val="00BC591F"/>
    <w:rsid w:val="00BC5D97"/>
    <w:rsid w:val="00C04FCA"/>
    <w:rsid w:val="00C07377"/>
    <w:rsid w:val="00C12B24"/>
    <w:rsid w:val="00C3333C"/>
    <w:rsid w:val="00C357E3"/>
    <w:rsid w:val="00C35DD8"/>
    <w:rsid w:val="00C46082"/>
    <w:rsid w:val="00C52455"/>
    <w:rsid w:val="00C5786F"/>
    <w:rsid w:val="00C608FD"/>
    <w:rsid w:val="00C6161A"/>
    <w:rsid w:val="00C663BC"/>
    <w:rsid w:val="00C71EC2"/>
    <w:rsid w:val="00C731B4"/>
    <w:rsid w:val="00C7458C"/>
    <w:rsid w:val="00C773B8"/>
    <w:rsid w:val="00C840A5"/>
    <w:rsid w:val="00C871AB"/>
    <w:rsid w:val="00CA7B07"/>
    <w:rsid w:val="00CB03CB"/>
    <w:rsid w:val="00CB12E7"/>
    <w:rsid w:val="00CB55BD"/>
    <w:rsid w:val="00CB7AED"/>
    <w:rsid w:val="00CD46BD"/>
    <w:rsid w:val="00CD72CE"/>
    <w:rsid w:val="00CE1A98"/>
    <w:rsid w:val="00D02C2F"/>
    <w:rsid w:val="00D446D4"/>
    <w:rsid w:val="00D4559C"/>
    <w:rsid w:val="00D53609"/>
    <w:rsid w:val="00D76E27"/>
    <w:rsid w:val="00DB2696"/>
    <w:rsid w:val="00DE4742"/>
    <w:rsid w:val="00DF5CC9"/>
    <w:rsid w:val="00E03E5D"/>
    <w:rsid w:val="00E1243F"/>
    <w:rsid w:val="00E346EC"/>
    <w:rsid w:val="00E44BF9"/>
    <w:rsid w:val="00E655F3"/>
    <w:rsid w:val="00E700F1"/>
    <w:rsid w:val="00E7226E"/>
    <w:rsid w:val="00E74CCD"/>
    <w:rsid w:val="00E872BF"/>
    <w:rsid w:val="00E93B78"/>
    <w:rsid w:val="00EA3058"/>
    <w:rsid w:val="00EB3865"/>
    <w:rsid w:val="00EB5545"/>
    <w:rsid w:val="00EB6C0D"/>
    <w:rsid w:val="00EC47D7"/>
    <w:rsid w:val="00ED1406"/>
    <w:rsid w:val="00EE0932"/>
    <w:rsid w:val="00EE5B35"/>
    <w:rsid w:val="00EE6345"/>
    <w:rsid w:val="00EE639F"/>
    <w:rsid w:val="00F15A7E"/>
    <w:rsid w:val="00F24AB2"/>
    <w:rsid w:val="00F43F79"/>
    <w:rsid w:val="00F453A4"/>
    <w:rsid w:val="00F46DD3"/>
    <w:rsid w:val="00F54109"/>
    <w:rsid w:val="00F54BE2"/>
    <w:rsid w:val="00F63170"/>
    <w:rsid w:val="00F671CF"/>
    <w:rsid w:val="00F73215"/>
    <w:rsid w:val="00F922C4"/>
    <w:rsid w:val="00FB223B"/>
    <w:rsid w:val="00FB3141"/>
    <w:rsid w:val="00FC1F96"/>
    <w:rsid w:val="00FC3445"/>
    <w:rsid w:val="00FD459F"/>
    <w:rsid w:val="00FD75E2"/>
    <w:rsid w:val="00FE4E87"/>
    <w:rsid w:val="00FF0B87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3FA6EC-EF8F-4BAE-8E73-7169F195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53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2F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B24"/>
  </w:style>
  <w:style w:type="paragraph" w:styleId="Stopka">
    <w:name w:val="footer"/>
    <w:basedOn w:val="Normalny"/>
    <w:link w:val="StopkaZnak"/>
    <w:uiPriority w:val="99"/>
    <w:unhideWhenUsed/>
    <w:rsid w:val="00C1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B24"/>
  </w:style>
  <w:style w:type="paragraph" w:styleId="Akapitzlist">
    <w:name w:val="List Paragraph"/>
    <w:aliases w:val="normalny tekst"/>
    <w:basedOn w:val="Normalny"/>
    <w:uiPriority w:val="34"/>
    <w:qFormat/>
    <w:rsid w:val="00E346EC"/>
    <w:pPr>
      <w:ind w:left="720"/>
      <w:contextualSpacing/>
    </w:pPr>
  </w:style>
  <w:style w:type="paragraph" w:customStyle="1" w:styleId="Default">
    <w:name w:val="Default"/>
    <w:rsid w:val="00061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3E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73E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73EB2"/>
    <w:rPr>
      <w:vertAlign w:val="superscript"/>
    </w:rPr>
  </w:style>
  <w:style w:type="character" w:customStyle="1" w:styleId="size">
    <w:name w:val="size"/>
    <w:rsid w:val="005F7B4D"/>
  </w:style>
  <w:style w:type="character" w:styleId="Odwoaniedokomentarza">
    <w:name w:val="annotation reference"/>
    <w:uiPriority w:val="99"/>
    <w:semiHidden/>
    <w:unhideWhenUsed/>
    <w:rsid w:val="006A07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07D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A07D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7D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07D3"/>
    <w:rPr>
      <w:b/>
      <w:bCs/>
      <w:lang w:eastAsia="en-US"/>
    </w:rPr>
  </w:style>
  <w:style w:type="character" w:customStyle="1" w:styleId="Teksttreci3">
    <w:name w:val="Tekst treści (3)_"/>
    <w:link w:val="Teksttreci30"/>
    <w:rsid w:val="00222616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22616"/>
    <w:pPr>
      <w:widowControl w:val="0"/>
      <w:shd w:val="clear" w:color="auto" w:fill="FFFFFF"/>
      <w:spacing w:after="0" w:line="259" w:lineRule="exact"/>
      <w:jc w:val="center"/>
    </w:pPr>
    <w:rPr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1A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2A9B5-138E-4D92-8D87-2E57A9A1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2740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cp:lastModifiedBy>Marcin Rombel</cp:lastModifiedBy>
  <cp:revision>4</cp:revision>
  <cp:lastPrinted>2020-03-20T09:59:00Z</cp:lastPrinted>
  <dcterms:created xsi:type="dcterms:W3CDTF">2021-08-13T13:21:00Z</dcterms:created>
  <dcterms:modified xsi:type="dcterms:W3CDTF">2021-08-13T13:23:00Z</dcterms:modified>
</cp:coreProperties>
</file>