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65" w:rsidRPr="007409B0" w:rsidRDefault="00EB3865" w:rsidP="007409B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Załącznik nr </w:t>
      </w:r>
      <w:r w:rsidR="00041DF0">
        <w:rPr>
          <w:rFonts w:ascii="Times New Roman" w:hAnsi="Times New Roman"/>
          <w:sz w:val="24"/>
          <w:szCs w:val="24"/>
        </w:rPr>
        <w:t>4</w:t>
      </w:r>
    </w:p>
    <w:p w:rsidR="000619F5" w:rsidRPr="007409B0" w:rsidRDefault="000619F5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Umowa nr ...................</w:t>
      </w:r>
    </w:p>
    <w:p w:rsidR="000619F5" w:rsidRPr="007409B0" w:rsidRDefault="000619F5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19F5" w:rsidRPr="007409B0" w:rsidRDefault="000619F5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zawarta w dniu ............... w </w:t>
      </w:r>
      <w:r w:rsidR="00D02C2F" w:rsidRPr="007409B0">
        <w:rPr>
          <w:rFonts w:ascii="Times New Roman" w:hAnsi="Times New Roman"/>
          <w:sz w:val="24"/>
          <w:szCs w:val="24"/>
        </w:rPr>
        <w:t>Domanicach</w:t>
      </w:r>
      <w:r w:rsidRPr="007409B0">
        <w:rPr>
          <w:rFonts w:ascii="Times New Roman" w:hAnsi="Times New Roman"/>
          <w:sz w:val="24"/>
          <w:szCs w:val="24"/>
        </w:rPr>
        <w:t>, pomiędzy:</w:t>
      </w:r>
    </w:p>
    <w:p w:rsidR="000619F5" w:rsidRPr="007409B0" w:rsidRDefault="000619F5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5E81" w:rsidRPr="007E5E81" w:rsidRDefault="007E5E81" w:rsidP="007E5E81">
      <w:pPr>
        <w:spacing w:after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E5E81">
        <w:rPr>
          <w:rFonts w:ascii="Times New Roman" w:eastAsiaTheme="minorHAnsi" w:hAnsi="Times New Roman"/>
          <w:color w:val="000000" w:themeColor="text1"/>
          <w:sz w:val="24"/>
          <w:szCs w:val="24"/>
        </w:rPr>
        <w:t>Gminą Domanice z siedzibą w Domanicach, Domanice 52, 08-113 Domanice,                                            NIP: 821-25-51-571, REGON: 711582121, reprezentowaną przez: Jerzego Zabłockiego – Wójta Gminy Domanice przy kontrasygnacie Skarbnika Gminy Beaty Rombel, zwaną w dalszej części Umowy „Zamawiającym”,</w:t>
      </w:r>
    </w:p>
    <w:p w:rsidR="000619F5" w:rsidRPr="007409B0" w:rsidRDefault="000619F5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a:</w:t>
      </w:r>
    </w:p>
    <w:p w:rsidR="000619F5" w:rsidRPr="007409B0" w:rsidRDefault="000619F5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.................................. z siedzibą w ........................, ul. ............................. NIP ......................... REGON .............................</w:t>
      </w:r>
    </w:p>
    <w:p w:rsidR="000619F5" w:rsidRPr="007409B0" w:rsidRDefault="000619F5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reprezentowanym przez:</w:t>
      </w:r>
    </w:p>
    <w:p w:rsidR="000619F5" w:rsidRPr="007409B0" w:rsidRDefault="000619F5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009DA" w:rsidRPr="007409B0" w:rsidRDefault="000619F5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z</w:t>
      </w:r>
      <w:r w:rsidR="00773EB2" w:rsidRPr="007409B0">
        <w:rPr>
          <w:rFonts w:ascii="Times New Roman" w:hAnsi="Times New Roman"/>
          <w:sz w:val="24"/>
          <w:szCs w:val="24"/>
        </w:rPr>
        <w:t>wanym w treści umowy Wykonawcą.</w:t>
      </w:r>
    </w:p>
    <w:p w:rsidR="008C43FA" w:rsidRPr="007409B0" w:rsidRDefault="008C43FA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43FA" w:rsidRPr="007409B0" w:rsidRDefault="008C43FA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W związku z faktem, iż wartość zamówienia jest niższa od kwoty, o </w:t>
      </w:r>
      <w:r w:rsidR="007E5E81">
        <w:rPr>
          <w:rFonts w:ascii="Times New Roman" w:hAnsi="Times New Roman"/>
          <w:sz w:val="24"/>
          <w:szCs w:val="24"/>
        </w:rPr>
        <w:t>której mowa w art. 2 ust. 1 pkt </w:t>
      </w:r>
      <w:r w:rsidRPr="007409B0">
        <w:rPr>
          <w:rFonts w:ascii="Times New Roman" w:hAnsi="Times New Roman"/>
          <w:sz w:val="24"/>
          <w:szCs w:val="24"/>
        </w:rPr>
        <w:t>1 ustawy z dnia 11 września 2019 r. Prawo Zamówień Publicznych (Dz. U. z 2021</w:t>
      </w:r>
      <w:r w:rsidR="007E5E81">
        <w:rPr>
          <w:rFonts w:ascii="Times New Roman" w:hAnsi="Times New Roman"/>
          <w:sz w:val="24"/>
          <w:szCs w:val="24"/>
        </w:rPr>
        <w:t xml:space="preserve"> poz</w:t>
      </w:r>
      <w:r w:rsidRPr="007409B0">
        <w:rPr>
          <w:rFonts w:ascii="Times New Roman" w:hAnsi="Times New Roman"/>
          <w:sz w:val="24"/>
          <w:szCs w:val="24"/>
        </w:rPr>
        <w:t>.</w:t>
      </w:r>
      <w:r w:rsidR="007E5E81">
        <w:rPr>
          <w:rFonts w:ascii="Times New Roman" w:hAnsi="Times New Roman"/>
          <w:sz w:val="24"/>
          <w:szCs w:val="24"/>
        </w:rPr>
        <w:t xml:space="preserve"> </w:t>
      </w:r>
      <w:r w:rsidRPr="007409B0">
        <w:rPr>
          <w:rFonts w:ascii="Times New Roman" w:hAnsi="Times New Roman"/>
          <w:sz w:val="24"/>
          <w:szCs w:val="24"/>
        </w:rPr>
        <w:t>1129), zamówienie udzielane jest na zasadach określonych w art. 44 ustawy z dnia 27.08.2009r.</w:t>
      </w:r>
      <w:r w:rsidR="007E5E81">
        <w:rPr>
          <w:rFonts w:ascii="Times New Roman" w:hAnsi="Times New Roman"/>
          <w:sz w:val="24"/>
          <w:szCs w:val="24"/>
        </w:rPr>
        <w:t xml:space="preserve">  o finansach publicznych (</w:t>
      </w:r>
      <w:r w:rsidRPr="007409B0">
        <w:rPr>
          <w:rFonts w:ascii="Times New Roman" w:hAnsi="Times New Roman"/>
          <w:sz w:val="24"/>
          <w:szCs w:val="24"/>
        </w:rPr>
        <w:t>Dz. U. z 2021</w:t>
      </w:r>
      <w:r w:rsidR="007E5E81">
        <w:rPr>
          <w:rFonts w:ascii="Times New Roman" w:hAnsi="Times New Roman"/>
          <w:sz w:val="24"/>
          <w:szCs w:val="24"/>
        </w:rPr>
        <w:t xml:space="preserve"> r. poz</w:t>
      </w:r>
      <w:r w:rsidRPr="007409B0">
        <w:rPr>
          <w:rFonts w:ascii="Times New Roman" w:hAnsi="Times New Roman"/>
          <w:sz w:val="24"/>
          <w:szCs w:val="24"/>
        </w:rPr>
        <w:t>.</w:t>
      </w:r>
      <w:r w:rsidR="007E5E81">
        <w:rPr>
          <w:rFonts w:ascii="Times New Roman" w:hAnsi="Times New Roman"/>
          <w:sz w:val="24"/>
          <w:szCs w:val="24"/>
        </w:rPr>
        <w:t xml:space="preserve"> </w:t>
      </w:r>
      <w:r w:rsidRPr="007409B0">
        <w:rPr>
          <w:rFonts w:ascii="Times New Roman" w:hAnsi="Times New Roman"/>
          <w:sz w:val="24"/>
          <w:szCs w:val="24"/>
        </w:rPr>
        <w:t>305) oraz w trybie rozeznani</w:t>
      </w:r>
      <w:r w:rsidR="007E5E81">
        <w:rPr>
          <w:rFonts w:ascii="Times New Roman" w:hAnsi="Times New Roman"/>
          <w:sz w:val="24"/>
          <w:szCs w:val="24"/>
        </w:rPr>
        <w:t>a rynku zgodnie z Wytycznymi  w </w:t>
      </w:r>
      <w:r w:rsidRPr="007409B0">
        <w:rPr>
          <w:rFonts w:ascii="Times New Roman" w:hAnsi="Times New Roman"/>
          <w:sz w:val="24"/>
          <w:szCs w:val="24"/>
        </w:rPr>
        <w:t>zakresie kwalifikowalności wydatków w ramach Europejskiego Funduszu Rozwoju Regionalnego, Europejskiego Funduszu Społecznego oraz Funduszu Spójności na lata 2014-2020 z dnia 21.12.2020r.– sekcja 6.5.1.,  pomiędzy stronami została zawarta umowa o następującej treści</w:t>
      </w:r>
      <w:r w:rsidR="00ED1406">
        <w:rPr>
          <w:rFonts w:ascii="Times New Roman" w:hAnsi="Times New Roman"/>
          <w:sz w:val="24"/>
          <w:szCs w:val="24"/>
        </w:rPr>
        <w:t>:</w:t>
      </w:r>
    </w:p>
    <w:p w:rsidR="008C43FA" w:rsidRPr="007409B0" w:rsidRDefault="008C43FA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09DA" w:rsidRPr="007409B0" w:rsidRDefault="00A009DA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§1</w:t>
      </w:r>
    </w:p>
    <w:p w:rsidR="00A009DA" w:rsidRPr="007409B0" w:rsidRDefault="00C731B4" w:rsidP="007409B0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Zamawiający zleca a Wykonawca przyjmuje do realizacji przedmiot </w:t>
      </w:r>
      <w:r w:rsidR="002020F4" w:rsidRPr="007409B0">
        <w:rPr>
          <w:rFonts w:ascii="Times New Roman" w:hAnsi="Times New Roman"/>
          <w:sz w:val="24"/>
          <w:szCs w:val="24"/>
        </w:rPr>
        <w:t>umowy</w:t>
      </w:r>
      <w:r w:rsidR="00C6161A" w:rsidRPr="007409B0">
        <w:rPr>
          <w:rFonts w:ascii="Times New Roman" w:hAnsi="Times New Roman"/>
          <w:sz w:val="24"/>
          <w:szCs w:val="24"/>
        </w:rPr>
        <w:t xml:space="preserve"> </w:t>
      </w:r>
      <w:r w:rsidR="002020F4" w:rsidRPr="007409B0">
        <w:rPr>
          <w:rFonts w:ascii="Times New Roman" w:hAnsi="Times New Roman"/>
          <w:sz w:val="24"/>
          <w:szCs w:val="24"/>
        </w:rPr>
        <w:t xml:space="preserve">- </w:t>
      </w:r>
      <w:r w:rsidR="002020F4" w:rsidRPr="007409B0">
        <w:rPr>
          <w:rFonts w:ascii="Times New Roman" w:hAnsi="Times New Roman"/>
          <w:bCs/>
          <w:sz w:val="24"/>
          <w:szCs w:val="24"/>
        </w:rPr>
        <w:t>Zamówienie</w:t>
      </w:r>
      <w:r w:rsidR="003D3490" w:rsidRPr="007409B0">
        <w:rPr>
          <w:rFonts w:ascii="Times New Roman" w:hAnsi="Times New Roman"/>
          <w:bCs/>
          <w:sz w:val="24"/>
          <w:szCs w:val="24"/>
        </w:rPr>
        <w:t xml:space="preserve"> publiczne pod nazwą: Przygotowanie i przeprowadzenie </w:t>
      </w:r>
      <w:r w:rsidR="002020F4" w:rsidRPr="007409B0">
        <w:rPr>
          <w:rFonts w:ascii="Times New Roman" w:hAnsi="Times New Roman"/>
          <w:bCs/>
          <w:sz w:val="24"/>
          <w:szCs w:val="24"/>
        </w:rPr>
        <w:t>szkoleń dla</w:t>
      </w:r>
      <w:r w:rsidR="003D3490" w:rsidRPr="007409B0">
        <w:rPr>
          <w:rFonts w:ascii="Times New Roman" w:hAnsi="Times New Roman"/>
          <w:bCs/>
          <w:sz w:val="24"/>
          <w:szCs w:val="24"/>
        </w:rPr>
        <w:t xml:space="preserve"> </w:t>
      </w:r>
      <w:r w:rsidR="002020F4" w:rsidRPr="007409B0">
        <w:rPr>
          <w:rFonts w:ascii="Times New Roman" w:hAnsi="Times New Roman"/>
          <w:bCs/>
          <w:sz w:val="24"/>
          <w:szCs w:val="24"/>
        </w:rPr>
        <w:t>nauczycieli w</w:t>
      </w:r>
      <w:r w:rsidR="003D3490" w:rsidRPr="007409B0">
        <w:rPr>
          <w:rFonts w:ascii="Times New Roman" w:hAnsi="Times New Roman"/>
          <w:bCs/>
          <w:sz w:val="24"/>
          <w:szCs w:val="24"/>
        </w:rPr>
        <w:t xml:space="preserve"> </w:t>
      </w:r>
      <w:r w:rsidR="002020F4" w:rsidRPr="007409B0">
        <w:rPr>
          <w:rFonts w:ascii="Times New Roman" w:hAnsi="Times New Roman"/>
          <w:bCs/>
          <w:sz w:val="24"/>
          <w:szCs w:val="24"/>
        </w:rPr>
        <w:t>projekcie: „Rozwijanie</w:t>
      </w:r>
      <w:r w:rsidR="00D02C2F" w:rsidRPr="007409B0">
        <w:rPr>
          <w:rFonts w:ascii="Times New Roman" w:hAnsi="Times New Roman"/>
          <w:bCs/>
          <w:sz w:val="24"/>
          <w:szCs w:val="24"/>
        </w:rPr>
        <w:t xml:space="preserve"> kompetencji kluczowych jako klucz do sukcesu na rynku pracy uczniów Szkoły Podstawowej w Domanicach-Kolonii i Szkoły Podstawowej w Olszycu </w:t>
      </w:r>
      <w:r w:rsidR="002020F4" w:rsidRPr="007409B0">
        <w:rPr>
          <w:rFonts w:ascii="Times New Roman" w:hAnsi="Times New Roman"/>
          <w:bCs/>
          <w:sz w:val="24"/>
          <w:szCs w:val="24"/>
        </w:rPr>
        <w:t xml:space="preserve">Szlacheckim”, </w:t>
      </w:r>
      <w:r w:rsidR="002020F4" w:rsidRPr="007409B0">
        <w:rPr>
          <w:rFonts w:ascii="Times New Roman" w:hAnsi="Times New Roman"/>
          <w:sz w:val="24"/>
          <w:szCs w:val="24"/>
        </w:rPr>
        <w:t>określony</w:t>
      </w:r>
      <w:r w:rsidRPr="007409B0">
        <w:rPr>
          <w:rFonts w:ascii="Times New Roman" w:hAnsi="Times New Roman"/>
          <w:sz w:val="24"/>
          <w:szCs w:val="24"/>
        </w:rPr>
        <w:t xml:space="preserve"> w § 2 zgodnie z ofertą Wykonawcy</w:t>
      </w:r>
      <w:r w:rsidR="00342A42" w:rsidRPr="007409B0">
        <w:rPr>
          <w:rFonts w:ascii="Times New Roman" w:hAnsi="Times New Roman"/>
          <w:sz w:val="24"/>
          <w:szCs w:val="24"/>
        </w:rPr>
        <w:t>.</w:t>
      </w:r>
    </w:p>
    <w:p w:rsidR="00342A42" w:rsidRPr="007409B0" w:rsidRDefault="00342A42" w:rsidP="007409B0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409B0">
        <w:rPr>
          <w:rFonts w:ascii="Times New Roman" w:hAnsi="Times New Roman"/>
          <w:bCs/>
          <w:sz w:val="24"/>
          <w:szCs w:val="24"/>
        </w:rPr>
        <w:t xml:space="preserve">Projekt realizowany jest ze środków Europejskiego Funduszu </w:t>
      </w:r>
      <w:r w:rsidR="002020F4" w:rsidRPr="007409B0">
        <w:rPr>
          <w:rFonts w:ascii="Times New Roman" w:hAnsi="Times New Roman"/>
          <w:bCs/>
          <w:sz w:val="24"/>
          <w:szCs w:val="24"/>
        </w:rPr>
        <w:t>Społecznego w</w:t>
      </w:r>
      <w:r w:rsidRPr="007409B0">
        <w:rPr>
          <w:rFonts w:ascii="Times New Roman" w:hAnsi="Times New Roman"/>
          <w:bCs/>
          <w:sz w:val="24"/>
          <w:szCs w:val="24"/>
        </w:rPr>
        <w:t xml:space="preserve"> </w:t>
      </w:r>
      <w:r w:rsidR="002020F4" w:rsidRPr="007409B0">
        <w:rPr>
          <w:rFonts w:ascii="Times New Roman" w:hAnsi="Times New Roman"/>
          <w:bCs/>
          <w:sz w:val="24"/>
          <w:szCs w:val="24"/>
        </w:rPr>
        <w:t>ramach Regionalnego</w:t>
      </w:r>
      <w:r w:rsidRPr="007409B0">
        <w:rPr>
          <w:rFonts w:ascii="Times New Roman" w:hAnsi="Times New Roman"/>
          <w:bCs/>
          <w:sz w:val="24"/>
          <w:szCs w:val="24"/>
        </w:rPr>
        <w:t xml:space="preserve"> Programu Operacyjnego Województwa </w:t>
      </w:r>
      <w:r w:rsidR="009A5D1C" w:rsidRPr="007409B0">
        <w:rPr>
          <w:rFonts w:ascii="Times New Roman" w:hAnsi="Times New Roman"/>
          <w:bCs/>
          <w:sz w:val="24"/>
          <w:szCs w:val="24"/>
        </w:rPr>
        <w:t>Mazowieckiego</w:t>
      </w:r>
      <w:r w:rsidRPr="007409B0">
        <w:rPr>
          <w:rFonts w:ascii="Times New Roman" w:hAnsi="Times New Roman"/>
          <w:bCs/>
          <w:sz w:val="24"/>
          <w:szCs w:val="24"/>
        </w:rPr>
        <w:t xml:space="preserve"> na lata 2014-2020 współfinansowanego przez Unię Europejską.</w:t>
      </w:r>
    </w:p>
    <w:p w:rsidR="00C731B4" w:rsidRPr="007409B0" w:rsidRDefault="00C731B4" w:rsidP="007409B0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35F64" w:rsidRPr="007409B0" w:rsidRDefault="00835F64" w:rsidP="00835F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§2</w:t>
      </w:r>
    </w:p>
    <w:p w:rsidR="00835F64" w:rsidRPr="007409B0" w:rsidRDefault="00835F64" w:rsidP="00835F64">
      <w:pPr>
        <w:spacing w:after="0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1. Wykonawca w ramach umowy zrealizuje następujące szkolenia: </w:t>
      </w:r>
    </w:p>
    <w:p w:rsidR="00835F64" w:rsidRPr="007409B0" w:rsidRDefault="00835F64" w:rsidP="00835F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F64" w:rsidRPr="00E87004" w:rsidRDefault="00835F64" w:rsidP="00835F6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lang w:eastAsia="pl-PL"/>
        </w:rPr>
      </w:pPr>
      <w:r w:rsidRPr="00E87004">
        <w:rPr>
          <w:rFonts w:ascii="Times New Roman" w:eastAsia="Times New Roman" w:hAnsi="Times New Roman"/>
          <w:sz w:val="24"/>
          <w:lang w:eastAsia="pl-PL"/>
        </w:rPr>
        <w:t>Zadanie 3: Realizacja zajęć rozwijających kompetencje kluczowe uczniów Szkoły Podstawowej w Olszycu Szlacheckim:</w:t>
      </w:r>
    </w:p>
    <w:p w:rsidR="00835F64" w:rsidRDefault="00835F64" w:rsidP="00835F64">
      <w:pPr>
        <w:numPr>
          <w:ilvl w:val="0"/>
          <w:numId w:val="33"/>
        </w:numPr>
        <w:spacing w:after="0" w:line="240" w:lineRule="auto"/>
        <w:ind w:left="700"/>
        <w:jc w:val="both"/>
        <w:rPr>
          <w:rFonts w:ascii="Times New Roman" w:eastAsia="Times New Roman" w:hAnsi="Times New Roman"/>
          <w:sz w:val="24"/>
          <w:lang w:eastAsia="pl-PL"/>
        </w:rPr>
      </w:pPr>
      <w:r w:rsidRPr="00E87004">
        <w:rPr>
          <w:rFonts w:ascii="Times New Roman" w:eastAsia="Times New Roman" w:hAnsi="Times New Roman"/>
          <w:sz w:val="24"/>
          <w:lang w:eastAsia="pl-PL"/>
        </w:rPr>
        <w:lastRenderedPageBreak/>
        <w:t>Realizacja szkoleń dla nauczycieli w ramach typu 1: Kształtowanie i rozwijanie u uczniów kompetencji kluczowych i umiejętności uniwersalnych niezbędnych na rynku pracy - 1 gr x 12 godz. dla 12 n-li (10K, 2M);</w:t>
      </w:r>
    </w:p>
    <w:p w:rsidR="00835F64" w:rsidRPr="00E87004" w:rsidRDefault="00835F64" w:rsidP="00835F64">
      <w:pPr>
        <w:spacing w:after="0" w:line="240" w:lineRule="auto"/>
        <w:ind w:left="700"/>
        <w:jc w:val="both"/>
        <w:rPr>
          <w:rFonts w:ascii="Times New Roman" w:eastAsia="Times New Roman" w:hAnsi="Times New Roman"/>
          <w:sz w:val="24"/>
          <w:lang w:eastAsia="pl-PL"/>
        </w:rPr>
      </w:pPr>
    </w:p>
    <w:p w:rsidR="00835F64" w:rsidRPr="00E87004" w:rsidRDefault="00835F64" w:rsidP="00835F6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lang w:eastAsia="pl-PL"/>
        </w:rPr>
      </w:pPr>
      <w:r w:rsidRPr="00E87004">
        <w:rPr>
          <w:rFonts w:ascii="Times New Roman" w:eastAsia="Times New Roman" w:hAnsi="Times New Roman"/>
          <w:sz w:val="24"/>
          <w:lang w:eastAsia="pl-PL"/>
        </w:rPr>
        <w:t>Zadanie 5: Rozwijanie kompetencji informatycznych uczniów Szkoły Podstawowej w Olszycu Szlacheckim oraz doposażenie pracowni w sprzęt ICT:</w:t>
      </w:r>
    </w:p>
    <w:p w:rsidR="00835F64" w:rsidRPr="00E87004" w:rsidRDefault="00835F64" w:rsidP="00835F64">
      <w:pPr>
        <w:numPr>
          <w:ilvl w:val="0"/>
          <w:numId w:val="32"/>
        </w:numPr>
        <w:spacing w:after="0" w:line="240" w:lineRule="auto"/>
        <w:ind w:left="700"/>
        <w:jc w:val="both"/>
        <w:rPr>
          <w:rFonts w:ascii="Times New Roman" w:eastAsia="Times New Roman" w:hAnsi="Times New Roman"/>
          <w:sz w:val="24"/>
          <w:lang w:eastAsia="pl-PL"/>
        </w:rPr>
      </w:pPr>
      <w:r w:rsidRPr="00E87004">
        <w:rPr>
          <w:rFonts w:ascii="Times New Roman" w:eastAsia="Times New Roman" w:hAnsi="Times New Roman"/>
          <w:sz w:val="24"/>
          <w:lang w:eastAsia="pl-PL"/>
        </w:rPr>
        <w:t>Szkolenia/kursy doskonalące w ramach typu 3: szkolenia dla nauczycie</w:t>
      </w:r>
      <w:r>
        <w:rPr>
          <w:rFonts w:ascii="Times New Roman" w:eastAsia="Times New Roman" w:hAnsi="Times New Roman"/>
          <w:sz w:val="24"/>
          <w:lang w:eastAsia="pl-PL"/>
        </w:rPr>
        <w:t>li - Wykorzystanie w </w:t>
      </w:r>
      <w:r w:rsidRPr="00E87004">
        <w:rPr>
          <w:rFonts w:ascii="Times New Roman" w:eastAsia="Times New Roman" w:hAnsi="Times New Roman"/>
          <w:sz w:val="24"/>
          <w:lang w:eastAsia="pl-PL"/>
        </w:rPr>
        <w:t>nauczaniu e-podręczników bądź e-zasobów/e-materiałów dydaktycznych 1 gr x 6 godz. dla 4 n-li (4K);</w:t>
      </w:r>
    </w:p>
    <w:p w:rsidR="00835F64" w:rsidRPr="00E87004" w:rsidRDefault="00835F64" w:rsidP="00835F64">
      <w:pPr>
        <w:numPr>
          <w:ilvl w:val="0"/>
          <w:numId w:val="32"/>
        </w:numPr>
        <w:spacing w:after="0" w:line="240" w:lineRule="auto"/>
        <w:ind w:left="700"/>
        <w:jc w:val="both"/>
        <w:rPr>
          <w:rFonts w:ascii="Times New Roman" w:eastAsia="Times New Roman" w:hAnsi="Times New Roman"/>
          <w:sz w:val="24"/>
          <w:lang w:eastAsia="pl-PL"/>
        </w:rPr>
      </w:pPr>
      <w:r w:rsidRPr="00E87004">
        <w:rPr>
          <w:rFonts w:ascii="Times New Roman" w:eastAsia="Times New Roman" w:hAnsi="Times New Roman"/>
          <w:sz w:val="24"/>
          <w:lang w:eastAsia="pl-PL"/>
        </w:rPr>
        <w:t xml:space="preserve">Szkolenia/kursy doskonalące w ramach typu 3: szkolenia </w:t>
      </w:r>
      <w:r>
        <w:rPr>
          <w:rFonts w:ascii="Times New Roman" w:eastAsia="Times New Roman" w:hAnsi="Times New Roman"/>
          <w:sz w:val="24"/>
          <w:lang w:eastAsia="pl-PL"/>
        </w:rPr>
        <w:t>dla nauczycieli - Korzystanie z </w:t>
      </w:r>
      <w:r w:rsidRPr="00E87004">
        <w:rPr>
          <w:rFonts w:ascii="Times New Roman" w:eastAsia="Times New Roman" w:hAnsi="Times New Roman"/>
          <w:sz w:val="24"/>
          <w:lang w:eastAsia="pl-PL"/>
        </w:rPr>
        <w:t>nowoczesnych technologii informacyjno-komunikacyjnych 1 gr x 12 godz. dla 6 n-li (5K, 1M);</w:t>
      </w:r>
    </w:p>
    <w:p w:rsidR="00835F64" w:rsidRPr="00E87004" w:rsidRDefault="00835F64" w:rsidP="00835F6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lang w:eastAsia="pl-PL"/>
        </w:rPr>
      </w:pPr>
    </w:p>
    <w:p w:rsidR="00835F64" w:rsidRPr="00E87004" w:rsidRDefault="00835F64" w:rsidP="00835F6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lang w:eastAsia="pl-PL"/>
        </w:rPr>
      </w:pPr>
      <w:r w:rsidRPr="00E87004">
        <w:rPr>
          <w:rFonts w:ascii="Times New Roman" w:eastAsia="Times New Roman" w:hAnsi="Times New Roman"/>
          <w:sz w:val="24"/>
          <w:lang w:eastAsia="pl-PL"/>
        </w:rPr>
        <w:t>Zadanie 7: Wsparcie efektywniejszej edukacji uczniów z SPE w Szkole Podstawowej w Olszycu Szlacheckim:</w:t>
      </w:r>
    </w:p>
    <w:p w:rsidR="00826B80" w:rsidRPr="007409B0" w:rsidRDefault="00835F64" w:rsidP="00835F64">
      <w:pPr>
        <w:spacing w:after="0"/>
        <w:ind w:left="1060"/>
        <w:jc w:val="both"/>
        <w:rPr>
          <w:rFonts w:ascii="Times New Roman" w:hAnsi="Times New Roman"/>
          <w:sz w:val="24"/>
          <w:szCs w:val="24"/>
        </w:rPr>
      </w:pPr>
      <w:r w:rsidRPr="00E87004">
        <w:rPr>
          <w:rFonts w:ascii="Times New Roman" w:eastAsia="Times New Roman" w:hAnsi="Times New Roman"/>
          <w:sz w:val="24"/>
          <w:lang w:eastAsia="pl-PL"/>
        </w:rPr>
        <w:t xml:space="preserve">Realizacja szkoleń w ramach typu 4: szkolenia dla nauczycieli - Skuteczne metody indywidualnej pracy z uczniem </w:t>
      </w:r>
      <w:r>
        <w:rPr>
          <w:rFonts w:ascii="Times New Roman" w:eastAsia="Times New Roman" w:hAnsi="Times New Roman"/>
          <w:sz w:val="24"/>
          <w:lang w:eastAsia="pl-PL"/>
        </w:rPr>
        <w:t>1 gr x 12 godz. dla 6 n-li (6K).</w:t>
      </w:r>
    </w:p>
    <w:p w:rsidR="00041DF0" w:rsidRDefault="00041DF0" w:rsidP="00041DF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41DF0">
        <w:rPr>
          <w:rFonts w:ascii="Times New Roman" w:hAnsi="Times New Roman"/>
          <w:sz w:val="24"/>
          <w:szCs w:val="24"/>
        </w:rPr>
        <w:t>Szkolenia odbywać się będą w budynku Szkoły Podstawow</w:t>
      </w:r>
      <w:r>
        <w:rPr>
          <w:rFonts w:ascii="Times New Roman" w:hAnsi="Times New Roman"/>
          <w:sz w:val="24"/>
          <w:szCs w:val="24"/>
        </w:rPr>
        <w:t>ej w Olszycu Szlacheckim, tj. w </w:t>
      </w:r>
      <w:r w:rsidRPr="00041DF0">
        <w:rPr>
          <w:rFonts w:ascii="Times New Roman" w:hAnsi="Times New Roman"/>
          <w:sz w:val="24"/>
          <w:szCs w:val="24"/>
        </w:rPr>
        <w:t>Olszycu Szlacheckim 25, 08-113 Domanice.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09DA" w:rsidRPr="00041DF0" w:rsidRDefault="00AE4900" w:rsidP="00041DF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1DF0">
        <w:rPr>
          <w:rFonts w:ascii="Times New Roman" w:hAnsi="Times New Roman"/>
          <w:sz w:val="24"/>
          <w:szCs w:val="24"/>
        </w:rPr>
        <w:t xml:space="preserve">Realizacja </w:t>
      </w:r>
      <w:r w:rsidR="00B94034" w:rsidRPr="00041DF0">
        <w:rPr>
          <w:rFonts w:ascii="Times New Roman" w:hAnsi="Times New Roman"/>
          <w:sz w:val="24"/>
          <w:szCs w:val="24"/>
        </w:rPr>
        <w:t xml:space="preserve">poszczególnych </w:t>
      </w:r>
      <w:r w:rsidRPr="00041DF0">
        <w:rPr>
          <w:rFonts w:ascii="Times New Roman" w:hAnsi="Times New Roman"/>
          <w:sz w:val="24"/>
          <w:szCs w:val="24"/>
        </w:rPr>
        <w:t>szkoleń w formule zdalnej możliwa jest po uzyskaniu stosownej zgody przez Zamawiającego od  jednostki dotującej, tj.: Mazowieckiej Jednostki Wdrażania Programów Unijnych.</w:t>
      </w:r>
    </w:p>
    <w:p w:rsidR="00A009DA" w:rsidRPr="007409B0" w:rsidRDefault="005F7B4D" w:rsidP="00041DF0">
      <w:pPr>
        <w:numPr>
          <w:ilvl w:val="0"/>
          <w:numId w:val="12"/>
        </w:numPr>
        <w:spacing w:after="0"/>
        <w:ind w:left="340"/>
        <w:rPr>
          <w:rFonts w:ascii="Times New Roman" w:hAnsi="Times New Roman"/>
          <w:sz w:val="24"/>
          <w:szCs w:val="24"/>
        </w:rPr>
      </w:pPr>
      <w:r w:rsidRPr="007409B0">
        <w:rPr>
          <w:rStyle w:val="size"/>
          <w:rFonts w:ascii="Times New Roman" w:hAnsi="Times New Roman"/>
          <w:sz w:val="24"/>
          <w:szCs w:val="24"/>
        </w:rPr>
        <w:t>Termin reali</w:t>
      </w:r>
      <w:r w:rsidR="007E5E81">
        <w:rPr>
          <w:rStyle w:val="size"/>
          <w:rFonts w:ascii="Times New Roman" w:hAnsi="Times New Roman"/>
          <w:sz w:val="24"/>
          <w:szCs w:val="24"/>
        </w:rPr>
        <w:t xml:space="preserve">zacji przedmiotu umowy do dnia </w:t>
      </w:r>
      <w:r w:rsidRPr="007409B0">
        <w:rPr>
          <w:rStyle w:val="size"/>
          <w:rFonts w:ascii="Times New Roman" w:hAnsi="Times New Roman"/>
          <w:sz w:val="24"/>
          <w:szCs w:val="24"/>
        </w:rPr>
        <w:t>1</w:t>
      </w:r>
      <w:r w:rsidR="007E5E81">
        <w:rPr>
          <w:rStyle w:val="size"/>
          <w:rFonts w:ascii="Times New Roman" w:hAnsi="Times New Roman"/>
          <w:sz w:val="24"/>
          <w:szCs w:val="24"/>
        </w:rPr>
        <w:t>0</w:t>
      </w:r>
      <w:r w:rsidR="006A07D3" w:rsidRPr="007409B0">
        <w:rPr>
          <w:rStyle w:val="size"/>
          <w:rFonts w:ascii="Times New Roman" w:hAnsi="Times New Roman"/>
          <w:sz w:val="24"/>
          <w:szCs w:val="24"/>
        </w:rPr>
        <w:t xml:space="preserve"> grudnia </w:t>
      </w:r>
      <w:r w:rsidRPr="007409B0">
        <w:rPr>
          <w:rStyle w:val="size"/>
          <w:rFonts w:ascii="Times New Roman" w:hAnsi="Times New Roman"/>
          <w:sz w:val="24"/>
          <w:szCs w:val="24"/>
        </w:rPr>
        <w:t>202</w:t>
      </w:r>
      <w:r w:rsidR="00D02C2F" w:rsidRPr="007409B0">
        <w:rPr>
          <w:rStyle w:val="size"/>
          <w:rFonts w:ascii="Times New Roman" w:hAnsi="Times New Roman"/>
          <w:sz w:val="24"/>
          <w:szCs w:val="24"/>
        </w:rPr>
        <w:t>1</w:t>
      </w:r>
      <w:r w:rsidR="006A07D3" w:rsidRPr="007409B0">
        <w:rPr>
          <w:rStyle w:val="size"/>
          <w:rFonts w:ascii="Times New Roman" w:hAnsi="Times New Roman"/>
          <w:sz w:val="24"/>
          <w:szCs w:val="24"/>
        </w:rPr>
        <w:t xml:space="preserve"> </w:t>
      </w:r>
      <w:r w:rsidRPr="007409B0">
        <w:rPr>
          <w:rStyle w:val="size"/>
          <w:rFonts w:ascii="Times New Roman" w:hAnsi="Times New Roman"/>
          <w:sz w:val="24"/>
          <w:szCs w:val="24"/>
        </w:rPr>
        <w:t>r</w:t>
      </w:r>
      <w:r w:rsidR="006A07D3" w:rsidRPr="007409B0">
        <w:rPr>
          <w:rStyle w:val="size"/>
          <w:rFonts w:ascii="Times New Roman" w:hAnsi="Times New Roman"/>
          <w:sz w:val="24"/>
          <w:szCs w:val="24"/>
        </w:rPr>
        <w:t>oku</w:t>
      </w:r>
      <w:r w:rsidR="00C6161A" w:rsidRPr="007409B0">
        <w:rPr>
          <w:rStyle w:val="size"/>
          <w:rFonts w:ascii="Times New Roman" w:hAnsi="Times New Roman"/>
          <w:sz w:val="24"/>
          <w:szCs w:val="24"/>
        </w:rPr>
        <w:t>.</w:t>
      </w:r>
    </w:p>
    <w:p w:rsidR="009A5D1C" w:rsidRPr="007409B0" w:rsidRDefault="009A5D1C" w:rsidP="007409B0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009DA" w:rsidRPr="007409B0" w:rsidRDefault="00A009DA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§3</w:t>
      </w:r>
    </w:p>
    <w:p w:rsidR="008C43FA" w:rsidRPr="007409B0" w:rsidRDefault="008C43FA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1. W ramach realizacji przedmiotu umowy Wykonawca zobowiązany jest do uwzględniania wszystkich czynności niezbędnych do jej prawidłowego wykonania, w tym w szczególności: </w:t>
      </w:r>
    </w:p>
    <w:p w:rsidR="008C43FA" w:rsidRPr="007409B0" w:rsidRDefault="007E5E81" w:rsidP="007E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Przygotowania</w:t>
      </w:r>
      <w:r w:rsidR="00D53609">
        <w:rPr>
          <w:rFonts w:ascii="Times New Roman" w:hAnsi="Times New Roman"/>
          <w:sz w:val="24"/>
          <w:szCs w:val="24"/>
        </w:rPr>
        <w:t xml:space="preserve"> programów szkoleń;</w:t>
      </w:r>
      <w:r w:rsidR="008C43FA" w:rsidRPr="007409B0">
        <w:rPr>
          <w:rFonts w:ascii="Times New Roman" w:hAnsi="Times New Roman"/>
          <w:sz w:val="24"/>
          <w:szCs w:val="24"/>
        </w:rPr>
        <w:t xml:space="preserve"> </w:t>
      </w:r>
    </w:p>
    <w:p w:rsidR="008C43FA" w:rsidRPr="007409B0" w:rsidRDefault="00D53609" w:rsidP="007E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</w:t>
      </w:r>
      <w:r w:rsidR="008C43FA" w:rsidRPr="007409B0">
        <w:rPr>
          <w:rFonts w:ascii="Times New Roman" w:hAnsi="Times New Roman"/>
          <w:sz w:val="24"/>
          <w:szCs w:val="24"/>
        </w:rPr>
        <w:t>rzeprowadzeni</w:t>
      </w:r>
      <w:r w:rsidR="007E5E8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</w:t>
      </w:r>
      <w:r w:rsidR="008C43FA" w:rsidRPr="007409B0">
        <w:rPr>
          <w:rFonts w:ascii="Times New Roman" w:hAnsi="Times New Roman"/>
          <w:sz w:val="24"/>
          <w:szCs w:val="24"/>
        </w:rPr>
        <w:t>zkolenia;</w:t>
      </w:r>
    </w:p>
    <w:p w:rsidR="008C43FA" w:rsidRPr="007409B0" w:rsidRDefault="008C43FA" w:rsidP="007E5E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c) Przygotowania zajęć praktycznych;</w:t>
      </w:r>
    </w:p>
    <w:p w:rsidR="008C43FA" w:rsidRPr="007409B0" w:rsidRDefault="007E5E81" w:rsidP="007E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Przekazania</w:t>
      </w:r>
      <w:r w:rsidR="008C43FA" w:rsidRPr="007409B0">
        <w:rPr>
          <w:rFonts w:ascii="Times New Roman" w:hAnsi="Times New Roman"/>
          <w:sz w:val="24"/>
          <w:szCs w:val="24"/>
        </w:rPr>
        <w:t xml:space="preserve"> nieodpłatnie każdemu uczestnikowi szkolenia osobno zestawu materiałów szkoleniowych w postaci elektronicznej lub innej formie (jeżeli jest to niezbędne do zrealizowania szkolenia);</w:t>
      </w:r>
    </w:p>
    <w:p w:rsidR="00C35DD8" w:rsidRDefault="007E5E81" w:rsidP="00C35DD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Zapewnienia</w:t>
      </w:r>
      <w:r w:rsidR="008C43FA" w:rsidRPr="007409B0">
        <w:rPr>
          <w:rFonts w:ascii="Times New Roman" w:hAnsi="Times New Roman"/>
          <w:color w:val="000000"/>
          <w:sz w:val="24"/>
          <w:szCs w:val="24"/>
        </w:rPr>
        <w:t xml:space="preserve"> sprzętu audio/video niezbędnego do przeprowadzenia szkolenia;</w:t>
      </w:r>
    </w:p>
    <w:p w:rsidR="00C35DD8" w:rsidRPr="00C35DD8" w:rsidRDefault="00C35DD8" w:rsidP="00C35DD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f) Wystawienia</w:t>
      </w:r>
      <w:r w:rsidRPr="00C35DD8">
        <w:rPr>
          <w:rFonts w:ascii="Times New Roman" w:hAnsi="Times New Roman"/>
          <w:color w:val="000000"/>
          <w:sz w:val="24"/>
          <w:szCs w:val="24"/>
        </w:rPr>
        <w:t xml:space="preserve"> certyfikatu/zaświadczenia o ukończeniu szkolenia dla każdego uczestnika szkolenia;</w:t>
      </w:r>
    </w:p>
    <w:p w:rsidR="00C35DD8" w:rsidRPr="00C35DD8" w:rsidRDefault="00C35DD8" w:rsidP="00C35DD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g) Przekazania</w:t>
      </w:r>
      <w:r w:rsidRPr="00C35DD8">
        <w:rPr>
          <w:rFonts w:ascii="Times New Roman" w:hAnsi="Times New Roman"/>
          <w:color w:val="000000"/>
          <w:sz w:val="24"/>
          <w:szCs w:val="24"/>
        </w:rPr>
        <w:t xml:space="preserve">  Zamawiającemu,  w  terminie  14  dni  od  dnia  zakończenia  realizacji  umowy kompletu następujących dokumentów: </w:t>
      </w:r>
    </w:p>
    <w:p w:rsidR="00C35DD8" w:rsidRPr="00C35DD8" w:rsidRDefault="00C35DD8" w:rsidP="00C35DD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5DD8">
        <w:rPr>
          <w:rFonts w:ascii="Times New Roman" w:hAnsi="Times New Roman"/>
          <w:color w:val="000000"/>
          <w:sz w:val="24"/>
          <w:szCs w:val="24"/>
        </w:rPr>
        <w:t xml:space="preserve">listy obecności uczestników, </w:t>
      </w:r>
    </w:p>
    <w:p w:rsidR="00C35DD8" w:rsidRPr="00C35DD8" w:rsidRDefault="00C35DD8" w:rsidP="00C35DD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</w:t>
      </w:r>
      <w:r w:rsidRPr="00C35DD8">
        <w:rPr>
          <w:rFonts w:ascii="Times New Roman" w:hAnsi="Times New Roman"/>
          <w:color w:val="000000"/>
          <w:sz w:val="24"/>
          <w:szCs w:val="24"/>
        </w:rPr>
        <w:t xml:space="preserve">arty  czasu  pracy  (dziennik  zajęć)  z  uwzględnieniem  daty,  liczby  godzin  oraz  tematyki odbytych zajęć, </w:t>
      </w:r>
    </w:p>
    <w:p w:rsidR="00C35DD8" w:rsidRPr="00C35DD8" w:rsidRDefault="00C35DD8" w:rsidP="00C35DD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5DD8">
        <w:rPr>
          <w:rFonts w:ascii="Times New Roman" w:hAnsi="Times New Roman"/>
          <w:color w:val="000000"/>
          <w:sz w:val="24"/>
          <w:szCs w:val="24"/>
        </w:rPr>
        <w:t>potwierdzeni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C35DD8">
        <w:rPr>
          <w:rFonts w:ascii="Times New Roman" w:hAnsi="Times New Roman"/>
          <w:color w:val="000000"/>
          <w:sz w:val="24"/>
          <w:szCs w:val="24"/>
        </w:rPr>
        <w:t xml:space="preserve"> odbioru zaświadczeń uzyskanych przez uczestników, </w:t>
      </w:r>
    </w:p>
    <w:p w:rsidR="00C35DD8" w:rsidRPr="00C35DD8" w:rsidRDefault="00C35DD8" w:rsidP="00C35DD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5DD8">
        <w:rPr>
          <w:rFonts w:ascii="Times New Roman" w:hAnsi="Times New Roman"/>
          <w:color w:val="000000"/>
          <w:sz w:val="24"/>
          <w:szCs w:val="24"/>
        </w:rPr>
        <w:t>duplikatów wydanych  zaświadczeń  o ukończeniu szkolenia,</w:t>
      </w:r>
    </w:p>
    <w:p w:rsidR="00C35DD8" w:rsidRPr="00C35DD8" w:rsidRDefault="00C35DD8" w:rsidP="00C35DD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h) </w:t>
      </w:r>
      <w:r w:rsidRPr="00C35DD8">
        <w:rPr>
          <w:rFonts w:ascii="Times New Roman" w:hAnsi="Times New Roman"/>
          <w:color w:val="000000"/>
          <w:sz w:val="24"/>
          <w:szCs w:val="24"/>
        </w:rPr>
        <w:t>Przeprowadzenie testów początkowych i końcowych;</w:t>
      </w:r>
    </w:p>
    <w:p w:rsidR="00C35DD8" w:rsidRDefault="00C35DD8" w:rsidP="00C35DD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5DD8">
        <w:rPr>
          <w:rFonts w:ascii="Times New Roman" w:hAnsi="Times New Roman"/>
          <w:color w:val="000000"/>
          <w:sz w:val="24"/>
          <w:szCs w:val="24"/>
        </w:rPr>
        <w:t>i)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DD8">
        <w:rPr>
          <w:rFonts w:ascii="Times New Roman" w:hAnsi="Times New Roman"/>
          <w:color w:val="000000"/>
          <w:sz w:val="24"/>
          <w:szCs w:val="24"/>
        </w:rPr>
        <w:t>Przeprowadzenie diagnoz początkowych i końcowych – diagnoza końcowa powinna m.in.: zawierać opis przeprowadzonych szkoleń, określać stopień nabytych kompetencji lub umiejętności  przez nauczycieli oraz wskazywać związek pomiędzy poszczególnymi elementami danego szkolenia a nabytą kompetencją lub umiejętnością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C43FA" w:rsidRPr="007409B0" w:rsidRDefault="008C43FA" w:rsidP="00C35D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2. Wykonawca zobowiązany jest do przedstawienia Zamawiającemu, w terminie </w:t>
      </w:r>
      <w:r w:rsidR="007E5E81">
        <w:rPr>
          <w:rFonts w:ascii="Times New Roman" w:hAnsi="Times New Roman"/>
          <w:sz w:val="24"/>
          <w:szCs w:val="24"/>
        </w:rPr>
        <w:t>14</w:t>
      </w:r>
      <w:r w:rsidRPr="007409B0">
        <w:rPr>
          <w:rFonts w:ascii="Times New Roman" w:hAnsi="Times New Roman"/>
          <w:sz w:val="24"/>
          <w:szCs w:val="24"/>
        </w:rPr>
        <w:t xml:space="preserve"> dni od daty podpisania umowy, p</w:t>
      </w:r>
      <w:r w:rsidR="00C35DD8">
        <w:rPr>
          <w:rFonts w:ascii="Times New Roman" w:hAnsi="Times New Roman"/>
          <w:sz w:val="24"/>
          <w:szCs w:val="24"/>
        </w:rPr>
        <w:t>rojektu harmonogramu szkoleń, a </w:t>
      </w:r>
      <w:r w:rsidRPr="007409B0">
        <w:rPr>
          <w:rFonts w:ascii="Times New Roman" w:hAnsi="Times New Roman"/>
          <w:sz w:val="24"/>
          <w:szCs w:val="24"/>
        </w:rPr>
        <w:t xml:space="preserve">Zamawiający zobowiązuje się do jego akceptacji lub też zgłoszenia ewentualnych poprawek w terminie </w:t>
      </w:r>
      <w:r w:rsidR="007E5E81">
        <w:rPr>
          <w:rFonts w:ascii="Times New Roman" w:hAnsi="Times New Roman"/>
          <w:sz w:val="24"/>
          <w:szCs w:val="24"/>
        </w:rPr>
        <w:t>7</w:t>
      </w:r>
      <w:r w:rsidRPr="007409B0">
        <w:rPr>
          <w:rFonts w:ascii="Times New Roman" w:hAnsi="Times New Roman"/>
          <w:sz w:val="24"/>
          <w:szCs w:val="24"/>
        </w:rPr>
        <w:t xml:space="preserve"> dni od daty otrzymania propozycji Wykonawcy. </w:t>
      </w:r>
    </w:p>
    <w:p w:rsidR="008C43FA" w:rsidRPr="007409B0" w:rsidRDefault="008C43FA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3. W przypadku niemożności odbycia szkolenia w planowanym w harmonogramie terminie </w:t>
      </w:r>
      <w:r w:rsidRPr="007409B0">
        <w:rPr>
          <w:rFonts w:ascii="Times New Roman" w:hAnsi="Times New Roman"/>
          <w:sz w:val="24"/>
          <w:szCs w:val="24"/>
        </w:rPr>
        <w:br/>
        <w:t>z przyczyn niezależnych od Wykonawcy, strony ustalą inny termin dogodny dla Zamawiającego.</w:t>
      </w:r>
    </w:p>
    <w:p w:rsidR="008C43FA" w:rsidRPr="007409B0" w:rsidRDefault="008C43FA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4. W przypadku niemożności odbycia szkolenia w planowanym w harmonogramie terminie </w:t>
      </w:r>
      <w:r w:rsidRPr="007409B0">
        <w:rPr>
          <w:rFonts w:ascii="Times New Roman" w:hAnsi="Times New Roman"/>
          <w:sz w:val="24"/>
          <w:szCs w:val="24"/>
        </w:rPr>
        <w:br/>
        <w:t>w związku ze stanem epidemii ponad połowy szkolonej grupy, strony ustalą inny termin dogodny dla Zamawiającego.</w:t>
      </w:r>
    </w:p>
    <w:p w:rsidR="00A009DA" w:rsidRPr="007409B0" w:rsidRDefault="00A009DA" w:rsidP="007409B0">
      <w:pPr>
        <w:spacing w:after="0"/>
        <w:rPr>
          <w:rFonts w:ascii="Times New Roman" w:hAnsi="Times New Roman"/>
          <w:sz w:val="24"/>
          <w:szCs w:val="24"/>
        </w:rPr>
      </w:pPr>
    </w:p>
    <w:p w:rsidR="00041DF0" w:rsidRPr="007409B0" w:rsidRDefault="00041DF0" w:rsidP="00041DF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§4</w:t>
      </w:r>
    </w:p>
    <w:p w:rsidR="00041DF0" w:rsidRDefault="00041DF0" w:rsidP="00041DF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Strony ustalają całkowite, ryczałtowe wynagrodzenie Wykonawcy za wykonanie przedmiotu umowy, na kwotę</w:t>
      </w:r>
      <w:r>
        <w:rPr>
          <w:rFonts w:ascii="Times New Roman" w:hAnsi="Times New Roman"/>
          <w:sz w:val="24"/>
          <w:szCs w:val="24"/>
        </w:rPr>
        <w:t>:</w:t>
      </w:r>
    </w:p>
    <w:p w:rsidR="00041DF0" w:rsidRPr="00CA7B07" w:rsidRDefault="00041DF0" w:rsidP="00041DF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CA7B07">
        <w:rPr>
          <w:rFonts w:ascii="Times New Roman" w:hAnsi="Times New Roman"/>
          <w:sz w:val="24"/>
          <w:szCs w:val="24"/>
        </w:rPr>
        <w:t xml:space="preserve">Cena netto ……………………………………………………. zł </w:t>
      </w:r>
    </w:p>
    <w:p w:rsidR="00041DF0" w:rsidRPr="00CA7B07" w:rsidRDefault="00041DF0" w:rsidP="00041DF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CA7B07">
        <w:rPr>
          <w:rFonts w:ascii="Times New Roman" w:hAnsi="Times New Roman"/>
          <w:sz w:val="24"/>
          <w:szCs w:val="24"/>
        </w:rPr>
        <w:t xml:space="preserve">(słownie: ……………………………………………..……….. zł </w:t>
      </w:r>
    </w:p>
    <w:p w:rsidR="00041DF0" w:rsidRPr="00CA7B07" w:rsidRDefault="00041DF0" w:rsidP="00041DF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CA7B07">
        <w:rPr>
          <w:rFonts w:ascii="Times New Roman" w:hAnsi="Times New Roman"/>
          <w:sz w:val="24"/>
          <w:szCs w:val="24"/>
        </w:rPr>
        <w:t>Podatek Vat: …………………………………………………….zł</w:t>
      </w:r>
    </w:p>
    <w:p w:rsidR="00041DF0" w:rsidRPr="00CA7B07" w:rsidRDefault="00041DF0" w:rsidP="00041DF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CA7B07">
        <w:rPr>
          <w:rFonts w:ascii="Times New Roman" w:hAnsi="Times New Roman"/>
          <w:sz w:val="24"/>
          <w:szCs w:val="24"/>
        </w:rPr>
        <w:t xml:space="preserve">(słownie: ……………………………………………..……….. zł </w:t>
      </w:r>
    </w:p>
    <w:p w:rsidR="00041DF0" w:rsidRPr="00CA7B07" w:rsidRDefault="00041DF0" w:rsidP="00041DF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CA7B07">
        <w:rPr>
          <w:rFonts w:ascii="Times New Roman" w:hAnsi="Times New Roman"/>
          <w:sz w:val="24"/>
          <w:szCs w:val="24"/>
        </w:rPr>
        <w:t>Cena brutto ……………………………………………………zł</w:t>
      </w:r>
    </w:p>
    <w:p w:rsidR="00041DF0" w:rsidRDefault="00041DF0" w:rsidP="00041DF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CA7B07">
        <w:rPr>
          <w:rFonts w:ascii="Times New Roman" w:hAnsi="Times New Roman"/>
          <w:sz w:val="24"/>
          <w:szCs w:val="24"/>
        </w:rPr>
        <w:t>(słownie: ……………………………………………………… zł</w:t>
      </w:r>
    </w:p>
    <w:p w:rsidR="00041DF0" w:rsidRDefault="00041DF0" w:rsidP="00041DF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041DF0" w:rsidRPr="00CA7B07" w:rsidRDefault="00041DF0" w:rsidP="00041DF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7B07">
        <w:rPr>
          <w:rFonts w:ascii="Times New Roman" w:hAnsi="Times New Roman"/>
          <w:sz w:val="24"/>
          <w:szCs w:val="24"/>
        </w:rPr>
        <w:t xml:space="preserve">Na wynagrodzenie </w:t>
      </w:r>
      <w:r>
        <w:rPr>
          <w:rFonts w:ascii="Times New Roman" w:hAnsi="Times New Roman"/>
          <w:sz w:val="24"/>
          <w:szCs w:val="24"/>
        </w:rPr>
        <w:t xml:space="preserve">wskazane w ust. 1, </w:t>
      </w:r>
      <w:r w:rsidRPr="00CA7B07">
        <w:rPr>
          <w:rFonts w:ascii="Times New Roman" w:hAnsi="Times New Roman"/>
          <w:sz w:val="24"/>
          <w:szCs w:val="24"/>
        </w:rPr>
        <w:t>składa się</w:t>
      </w:r>
      <w:r>
        <w:rPr>
          <w:rFonts w:ascii="Times New Roman" w:hAnsi="Times New Roman"/>
          <w:sz w:val="24"/>
          <w:szCs w:val="24"/>
        </w:rPr>
        <w:t xml:space="preserve"> wynagrodzenie za poniższe szkolenia</w:t>
      </w:r>
      <w:r w:rsidRPr="00CA7B07">
        <w:rPr>
          <w:rFonts w:ascii="Times New Roman" w:hAnsi="Times New Roman"/>
          <w:sz w:val="24"/>
          <w:szCs w:val="24"/>
        </w:rPr>
        <w:t>:</w:t>
      </w:r>
    </w:p>
    <w:p w:rsidR="00041DF0" w:rsidRDefault="00041DF0" w:rsidP="00041DF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41DF0" w:rsidRPr="00AC286A" w:rsidRDefault="00041DF0" w:rsidP="00041DF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86A">
        <w:rPr>
          <w:rFonts w:ascii="Times New Roman" w:eastAsia="Times New Roman" w:hAnsi="Times New Roman"/>
          <w:sz w:val="24"/>
          <w:szCs w:val="24"/>
          <w:lang w:eastAsia="pl-PL"/>
        </w:rPr>
        <w:t>Zadanie 3: Realizacja zajęć rozwijających kompetencje kluczowe uczniów Szkoły Podstawowej w Olszycu Szlacheckim:</w:t>
      </w:r>
    </w:p>
    <w:p w:rsidR="00041DF0" w:rsidRPr="00AC286A" w:rsidRDefault="00041DF0" w:rsidP="00041D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86A">
        <w:rPr>
          <w:rFonts w:ascii="Times New Roman" w:eastAsia="Times New Roman" w:hAnsi="Times New Roman"/>
          <w:sz w:val="24"/>
          <w:szCs w:val="24"/>
          <w:lang w:eastAsia="pl-PL"/>
        </w:rPr>
        <w:t>Realizacja szkoleń dla nauczycieli w ramach typu 1:Kształtowanie i rozwijanie u uczniów kompetencji kluczowych i umiejętności uniwersalnych niezbędnych na rynku pracy - 1 gr x 12 godz. dla 12 n-li (10K,2M):</w:t>
      </w:r>
    </w:p>
    <w:p w:rsidR="00041DF0" w:rsidRPr="00AC286A" w:rsidRDefault="00041DF0" w:rsidP="00041DF0">
      <w:pPr>
        <w:spacing w:after="0" w:line="240" w:lineRule="auto"/>
        <w:ind w:left="7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86A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……………………………………………………. zł </w:t>
      </w:r>
    </w:p>
    <w:p w:rsidR="00041DF0" w:rsidRPr="00AC286A" w:rsidRDefault="00041DF0" w:rsidP="00041DF0">
      <w:pPr>
        <w:spacing w:after="0" w:line="240" w:lineRule="auto"/>
        <w:ind w:left="7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86A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……………………………………………..……….. zł </w:t>
      </w:r>
    </w:p>
    <w:p w:rsidR="00041DF0" w:rsidRPr="00AC286A" w:rsidRDefault="00041DF0" w:rsidP="00041DF0">
      <w:pPr>
        <w:spacing w:after="0" w:line="240" w:lineRule="auto"/>
        <w:ind w:left="7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86A">
        <w:rPr>
          <w:rFonts w:ascii="Times New Roman" w:eastAsia="Times New Roman" w:hAnsi="Times New Roman"/>
          <w:sz w:val="24"/>
          <w:szCs w:val="24"/>
          <w:lang w:eastAsia="pl-PL"/>
        </w:rPr>
        <w:t>Podatek Vat: …………………………………………………….zł</w:t>
      </w:r>
    </w:p>
    <w:p w:rsidR="00041DF0" w:rsidRPr="00AC286A" w:rsidRDefault="00041DF0" w:rsidP="00041DF0">
      <w:pPr>
        <w:spacing w:after="0" w:line="240" w:lineRule="auto"/>
        <w:ind w:left="7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86A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……………………………………………..……….. zł </w:t>
      </w:r>
    </w:p>
    <w:p w:rsidR="00041DF0" w:rsidRPr="00AC286A" w:rsidRDefault="00041DF0" w:rsidP="00041DF0">
      <w:pPr>
        <w:spacing w:after="0" w:line="240" w:lineRule="auto"/>
        <w:ind w:left="7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86A">
        <w:rPr>
          <w:rFonts w:ascii="Times New Roman" w:eastAsia="Times New Roman" w:hAnsi="Times New Roman"/>
          <w:sz w:val="24"/>
          <w:szCs w:val="24"/>
          <w:lang w:eastAsia="pl-PL"/>
        </w:rPr>
        <w:t>Cena brutto ……………………………………………………zł</w:t>
      </w:r>
    </w:p>
    <w:p w:rsidR="00041DF0" w:rsidRPr="00AC286A" w:rsidRDefault="00041DF0" w:rsidP="00041DF0">
      <w:pPr>
        <w:spacing w:after="0" w:line="240" w:lineRule="auto"/>
        <w:ind w:left="7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86A">
        <w:rPr>
          <w:rFonts w:ascii="Times New Roman" w:eastAsia="Times New Roman" w:hAnsi="Times New Roman"/>
          <w:sz w:val="24"/>
          <w:szCs w:val="24"/>
          <w:lang w:eastAsia="pl-PL"/>
        </w:rPr>
        <w:t>(słownie: ……………………………………………………… zł</w:t>
      </w:r>
    </w:p>
    <w:p w:rsidR="00041DF0" w:rsidRPr="00AC286A" w:rsidRDefault="00041DF0" w:rsidP="00041DF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41DF0" w:rsidRPr="00AC286A" w:rsidRDefault="00041DF0" w:rsidP="00041DF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86A">
        <w:rPr>
          <w:rFonts w:ascii="Times New Roman" w:eastAsia="Times New Roman" w:hAnsi="Times New Roman"/>
          <w:sz w:val="24"/>
          <w:szCs w:val="24"/>
          <w:lang w:eastAsia="pl-PL"/>
        </w:rPr>
        <w:t>Zadanie 5: Rozwijanie kompetencji informatycznych uczniów Szkoły Podstawowej w Olszycu Szlacheckim oraz doposażenie pracowni w sprzęt ICT:</w:t>
      </w:r>
    </w:p>
    <w:p w:rsidR="00041DF0" w:rsidRPr="00AC286A" w:rsidRDefault="00041DF0" w:rsidP="00041DF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86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Szkolenia/kursy doskonalące w ramach typu 3: szkolenia dla nauczycieli -Wykorzystanie w nauczaniu e-podręczników bądź e-zasobów/e-materiałów dydaktycznych 1 gr x 6 godz. dla 4 n-li (4K):</w:t>
      </w:r>
    </w:p>
    <w:p w:rsidR="00041DF0" w:rsidRPr="00AC286A" w:rsidRDefault="00041DF0" w:rsidP="00041DF0">
      <w:pPr>
        <w:spacing w:after="0" w:line="240" w:lineRule="auto"/>
        <w:ind w:left="7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86A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……………………………………………………. zł </w:t>
      </w:r>
    </w:p>
    <w:p w:rsidR="00041DF0" w:rsidRPr="00AC286A" w:rsidRDefault="00041DF0" w:rsidP="00041DF0">
      <w:pPr>
        <w:spacing w:after="0" w:line="240" w:lineRule="auto"/>
        <w:ind w:left="7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86A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……………………………………………..……….. zł </w:t>
      </w:r>
    </w:p>
    <w:p w:rsidR="00041DF0" w:rsidRPr="00AC286A" w:rsidRDefault="00041DF0" w:rsidP="00041DF0">
      <w:pPr>
        <w:spacing w:after="0" w:line="240" w:lineRule="auto"/>
        <w:ind w:left="7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86A">
        <w:rPr>
          <w:rFonts w:ascii="Times New Roman" w:eastAsia="Times New Roman" w:hAnsi="Times New Roman"/>
          <w:sz w:val="24"/>
          <w:szCs w:val="24"/>
          <w:lang w:eastAsia="pl-PL"/>
        </w:rPr>
        <w:t>Podatek Vat: …………………………………………………….zł</w:t>
      </w:r>
    </w:p>
    <w:p w:rsidR="00041DF0" w:rsidRPr="00AC286A" w:rsidRDefault="00041DF0" w:rsidP="00041DF0">
      <w:pPr>
        <w:spacing w:after="0" w:line="240" w:lineRule="auto"/>
        <w:ind w:left="7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86A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……………………………………………..……….. zł </w:t>
      </w:r>
    </w:p>
    <w:p w:rsidR="00041DF0" w:rsidRPr="00AC286A" w:rsidRDefault="00041DF0" w:rsidP="00041DF0">
      <w:pPr>
        <w:spacing w:after="0" w:line="240" w:lineRule="auto"/>
        <w:ind w:left="7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86A">
        <w:rPr>
          <w:rFonts w:ascii="Times New Roman" w:eastAsia="Times New Roman" w:hAnsi="Times New Roman"/>
          <w:sz w:val="24"/>
          <w:szCs w:val="24"/>
          <w:lang w:eastAsia="pl-PL"/>
        </w:rPr>
        <w:t>Cena brutto ……………………………………………………zł</w:t>
      </w:r>
    </w:p>
    <w:p w:rsidR="00041DF0" w:rsidRPr="00AC286A" w:rsidRDefault="00041DF0" w:rsidP="00041DF0">
      <w:pPr>
        <w:spacing w:after="0" w:line="240" w:lineRule="auto"/>
        <w:ind w:left="7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86A">
        <w:rPr>
          <w:rFonts w:ascii="Times New Roman" w:eastAsia="Times New Roman" w:hAnsi="Times New Roman"/>
          <w:sz w:val="24"/>
          <w:szCs w:val="24"/>
          <w:lang w:eastAsia="pl-PL"/>
        </w:rPr>
        <w:t>(słownie: ……………………………………………………… zł</w:t>
      </w:r>
    </w:p>
    <w:p w:rsidR="00041DF0" w:rsidRPr="00AC286A" w:rsidRDefault="00041DF0" w:rsidP="00041DF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86A">
        <w:rPr>
          <w:rFonts w:ascii="Times New Roman" w:eastAsia="Times New Roman" w:hAnsi="Times New Roman"/>
          <w:sz w:val="24"/>
          <w:szCs w:val="24"/>
          <w:lang w:eastAsia="pl-PL"/>
        </w:rPr>
        <w:t>Szkolenia/kursy doskonalące w ramach typu 3: szkolenia dla nauczycieli - Korzystanie z nowoczesnych technologii informacyjno-komunikacyjnych 1 gr x 12 godz. dla 6 n-li (5K, 1M):</w:t>
      </w:r>
    </w:p>
    <w:p w:rsidR="00041DF0" w:rsidRPr="00AC286A" w:rsidRDefault="00041DF0" w:rsidP="00041DF0">
      <w:pPr>
        <w:spacing w:after="0" w:line="240" w:lineRule="auto"/>
        <w:ind w:left="7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86A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……………………………………………………. zł </w:t>
      </w:r>
    </w:p>
    <w:p w:rsidR="00041DF0" w:rsidRPr="00AC286A" w:rsidRDefault="00041DF0" w:rsidP="00041DF0">
      <w:pPr>
        <w:spacing w:after="0" w:line="240" w:lineRule="auto"/>
        <w:ind w:left="7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86A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……………………………………………..……….. zł </w:t>
      </w:r>
    </w:p>
    <w:p w:rsidR="00041DF0" w:rsidRPr="00AC286A" w:rsidRDefault="00041DF0" w:rsidP="00041DF0">
      <w:pPr>
        <w:spacing w:after="0" w:line="240" w:lineRule="auto"/>
        <w:ind w:left="7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86A">
        <w:rPr>
          <w:rFonts w:ascii="Times New Roman" w:eastAsia="Times New Roman" w:hAnsi="Times New Roman"/>
          <w:sz w:val="24"/>
          <w:szCs w:val="24"/>
          <w:lang w:eastAsia="pl-PL"/>
        </w:rPr>
        <w:t>Podatek Vat: …………………………………………………….zł</w:t>
      </w:r>
    </w:p>
    <w:p w:rsidR="00041DF0" w:rsidRPr="00AC286A" w:rsidRDefault="00041DF0" w:rsidP="00041DF0">
      <w:pPr>
        <w:spacing w:after="0" w:line="240" w:lineRule="auto"/>
        <w:ind w:left="7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86A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……………………………………………..……….. zł </w:t>
      </w:r>
    </w:p>
    <w:p w:rsidR="00041DF0" w:rsidRPr="00AC286A" w:rsidRDefault="00041DF0" w:rsidP="00041DF0">
      <w:pPr>
        <w:spacing w:after="0" w:line="240" w:lineRule="auto"/>
        <w:ind w:left="7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86A">
        <w:rPr>
          <w:rFonts w:ascii="Times New Roman" w:eastAsia="Times New Roman" w:hAnsi="Times New Roman"/>
          <w:sz w:val="24"/>
          <w:szCs w:val="24"/>
          <w:lang w:eastAsia="pl-PL"/>
        </w:rPr>
        <w:t>Cena brutto ……………………………………………………zł</w:t>
      </w:r>
    </w:p>
    <w:p w:rsidR="00041DF0" w:rsidRPr="00AC286A" w:rsidRDefault="00041DF0" w:rsidP="00041DF0">
      <w:pPr>
        <w:spacing w:after="0" w:line="240" w:lineRule="auto"/>
        <w:ind w:left="7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86A">
        <w:rPr>
          <w:rFonts w:ascii="Times New Roman" w:eastAsia="Times New Roman" w:hAnsi="Times New Roman"/>
          <w:sz w:val="24"/>
          <w:szCs w:val="24"/>
          <w:lang w:eastAsia="pl-PL"/>
        </w:rPr>
        <w:t>(słownie: ……………………………………………………… zł</w:t>
      </w:r>
    </w:p>
    <w:p w:rsidR="00041DF0" w:rsidRPr="00AC286A" w:rsidRDefault="00041DF0" w:rsidP="00041DF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41DF0" w:rsidRPr="00AC286A" w:rsidRDefault="00041DF0" w:rsidP="00041DF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86A">
        <w:rPr>
          <w:rFonts w:ascii="Times New Roman" w:eastAsia="Times New Roman" w:hAnsi="Times New Roman"/>
          <w:sz w:val="24"/>
          <w:szCs w:val="24"/>
          <w:lang w:eastAsia="pl-PL"/>
        </w:rPr>
        <w:t>Zadanie 7: Wsparcie efektywniejszej edukacji uczniów z SPE w Szkole Podstawowej w Olszycu Szlacheckim:</w:t>
      </w:r>
    </w:p>
    <w:p w:rsidR="00041DF0" w:rsidRPr="00AC286A" w:rsidRDefault="00041DF0" w:rsidP="00041DF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86A">
        <w:rPr>
          <w:rFonts w:ascii="Times New Roman" w:eastAsia="Times New Roman" w:hAnsi="Times New Roman"/>
          <w:sz w:val="24"/>
          <w:szCs w:val="24"/>
          <w:lang w:eastAsia="pl-PL"/>
        </w:rPr>
        <w:t>Realizacja szkoleń w ramach typu 4: szkolenia dla nauczycieli - Skuteczne metody indywidualnej pracy z uczniem 1 gr x 12 godz. dla 6 n-li (6K):</w:t>
      </w:r>
    </w:p>
    <w:p w:rsidR="00041DF0" w:rsidRPr="00AC286A" w:rsidRDefault="00041DF0" w:rsidP="00041DF0">
      <w:pPr>
        <w:spacing w:after="0" w:line="240" w:lineRule="auto"/>
        <w:ind w:left="7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86A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……………………………………………………. zł </w:t>
      </w:r>
    </w:p>
    <w:p w:rsidR="00041DF0" w:rsidRPr="00AC286A" w:rsidRDefault="00041DF0" w:rsidP="00041DF0">
      <w:pPr>
        <w:spacing w:after="0" w:line="240" w:lineRule="auto"/>
        <w:ind w:left="7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86A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……………………………………………..……….. zł </w:t>
      </w:r>
    </w:p>
    <w:p w:rsidR="00041DF0" w:rsidRPr="00AC286A" w:rsidRDefault="00041DF0" w:rsidP="00041DF0">
      <w:pPr>
        <w:spacing w:after="0" w:line="240" w:lineRule="auto"/>
        <w:ind w:left="7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86A">
        <w:rPr>
          <w:rFonts w:ascii="Times New Roman" w:eastAsia="Times New Roman" w:hAnsi="Times New Roman"/>
          <w:sz w:val="24"/>
          <w:szCs w:val="24"/>
          <w:lang w:eastAsia="pl-PL"/>
        </w:rPr>
        <w:t>Podatek Vat: …………………………………………………….zł</w:t>
      </w:r>
    </w:p>
    <w:p w:rsidR="00041DF0" w:rsidRPr="00AC286A" w:rsidRDefault="00041DF0" w:rsidP="00041DF0">
      <w:pPr>
        <w:spacing w:after="0" w:line="240" w:lineRule="auto"/>
        <w:ind w:left="7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86A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……………………………………………..……….. zł </w:t>
      </w:r>
    </w:p>
    <w:p w:rsidR="00041DF0" w:rsidRPr="00AC286A" w:rsidRDefault="00041DF0" w:rsidP="00041DF0">
      <w:pPr>
        <w:spacing w:after="0" w:line="240" w:lineRule="auto"/>
        <w:ind w:left="7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86A">
        <w:rPr>
          <w:rFonts w:ascii="Times New Roman" w:eastAsia="Times New Roman" w:hAnsi="Times New Roman"/>
          <w:sz w:val="24"/>
          <w:szCs w:val="24"/>
          <w:lang w:eastAsia="pl-PL"/>
        </w:rPr>
        <w:t>Cena brutto ……………………………………………………zł</w:t>
      </w:r>
    </w:p>
    <w:p w:rsidR="00041DF0" w:rsidRPr="00AC286A" w:rsidRDefault="00041DF0" w:rsidP="00041DF0">
      <w:pPr>
        <w:spacing w:after="0" w:line="240" w:lineRule="auto"/>
        <w:ind w:left="7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86A">
        <w:rPr>
          <w:rFonts w:ascii="Times New Roman" w:eastAsia="Times New Roman" w:hAnsi="Times New Roman"/>
          <w:sz w:val="24"/>
          <w:szCs w:val="24"/>
          <w:lang w:eastAsia="pl-PL"/>
        </w:rPr>
        <w:t>(słownie: ……………………………………………………… zł</w:t>
      </w:r>
    </w:p>
    <w:p w:rsidR="00EB5545" w:rsidRPr="007409B0" w:rsidRDefault="00EB5545" w:rsidP="00EB55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436D" w:rsidRDefault="0035436D" w:rsidP="0035436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Faktury za wykonanie usługi szkolenia będą każdorazowo płatne w terminie 21 dni od dnia ich wystawienia Zamawiającemu. Podstawę wystawienia każdej faktury będzie stanowić podpisany przez obie Strony protokół odbioru, który będzie obejmował wszystkie szkolenia zrealizowane w danym miesiącu.</w:t>
      </w:r>
    </w:p>
    <w:p w:rsidR="0035436D" w:rsidRDefault="0035436D" w:rsidP="0035436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Osobami upoważnionymi do podpisania protokołu odbioru są:</w:t>
      </w:r>
    </w:p>
    <w:p w:rsidR="0035436D" w:rsidRDefault="0035436D" w:rsidP="0035436D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Ze strony Zamawiającego …………………,</w:t>
      </w:r>
    </w:p>
    <w:p w:rsidR="0035436D" w:rsidRDefault="0035436D" w:rsidP="0035436D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Ze strony Wykonawcy …………………</w:t>
      </w:r>
    </w:p>
    <w:p w:rsidR="0035436D" w:rsidRDefault="0035436D" w:rsidP="0035436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 każdego protokołu odbioru Wykonawca dołączy:</w:t>
      </w:r>
    </w:p>
    <w:p w:rsidR="0035436D" w:rsidRDefault="0035436D" w:rsidP="0035436D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Listy obecności,</w:t>
      </w:r>
    </w:p>
    <w:p w:rsidR="0035436D" w:rsidRDefault="0035436D" w:rsidP="0035436D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Karty czasu pracy (dziennik zajęć).</w:t>
      </w:r>
    </w:p>
    <w:p w:rsidR="0035436D" w:rsidRDefault="0035436D" w:rsidP="0035436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Fakturę za przeprowadzone szkolenia w danym miesiącu należy wystawić najpóźniej w terminie do 5–go dnia roboczego następnego miesiąca. Faktura za przeprowadzone szkolenia w miesiącu grudniu 2021 roku, zostanie wystawiona najpóźniej do 20 grudnia 2021 roku. </w:t>
      </w:r>
    </w:p>
    <w:p w:rsidR="0035436D" w:rsidRDefault="0035436D" w:rsidP="0035436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W jednej pozycji na fakturze należy wykazać tylko wynagrodzenie za przeprowadzenie jednego szkolenia z danego punktu zadania.</w:t>
      </w:r>
    </w:p>
    <w:p w:rsidR="0035436D" w:rsidRDefault="0035436D" w:rsidP="0035436D">
      <w:pPr>
        <w:pStyle w:val="Akapitzlist"/>
        <w:numPr>
          <w:ilvl w:val="0"/>
          <w:numId w:val="5"/>
        </w:numPr>
        <w:spacing w:after="0"/>
        <w:ind w:right="4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 dzień dokonania płatności strony uznają datę obciążenia rachunku Zamawiającego.</w:t>
      </w:r>
    </w:p>
    <w:p w:rsidR="0035436D" w:rsidRDefault="0035436D" w:rsidP="0035436D">
      <w:pPr>
        <w:pStyle w:val="Akapitzlist"/>
        <w:numPr>
          <w:ilvl w:val="0"/>
          <w:numId w:val="5"/>
        </w:numPr>
        <w:spacing w:after="0"/>
        <w:ind w:right="46"/>
        <w:jc w:val="both"/>
        <w:rPr>
          <w:rStyle w:val="markedcontent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Wynagrodzenie za usługi stanowiące przedmiot umowy będą płatne przez Zamawiającego przelewem </w:t>
      </w:r>
      <w:r>
        <w:rPr>
          <w:rStyle w:val="markedcontent"/>
          <w:rFonts w:ascii="Times New Roman" w:hAnsi="Times New Roman"/>
          <w:color w:val="000000" w:themeColor="text1"/>
          <w:sz w:val="24"/>
          <w:szCs w:val="30"/>
        </w:rPr>
        <w:t xml:space="preserve">na wskazany w fakturach rachunek bankowy Wykonawcy. </w:t>
      </w:r>
    </w:p>
    <w:p w:rsidR="0035436D" w:rsidRDefault="0035436D" w:rsidP="0035436D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>Prawidłowo wystawione faktury, o których mowa w ust. 3, powinny zawierać następujące dane:</w:t>
      </w:r>
    </w:p>
    <w:p w:rsidR="0035436D" w:rsidRDefault="0035436D" w:rsidP="0035436D">
      <w:pPr>
        <w:spacing w:after="0"/>
        <w:ind w:left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Nabywca                                                  Odbiorca:</w:t>
      </w:r>
    </w:p>
    <w:p w:rsidR="0035436D" w:rsidRDefault="0035436D" w:rsidP="0035436D">
      <w:pPr>
        <w:spacing w:after="0"/>
        <w:ind w:left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Gmina Domanice                                     Urząd Gminy Domanice</w:t>
      </w:r>
    </w:p>
    <w:p w:rsidR="0035436D" w:rsidRDefault="0035436D" w:rsidP="0035436D">
      <w:pPr>
        <w:spacing w:after="0"/>
        <w:ind w:left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Domanice 52                                            Domanice 52</w:t>
      </w:r>
    </w:p>
    <w:p w:rsidR="0035436D" w:rsidRDefault="0035436D" w:rsidP="0035436D">
      <w:pPr>
        <w:spacing w:after="0"/>
        <w:ind w:left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08-113 Domanice                                     08-113 Domanice</w:t>
      </w:r>
    </w:p>
    <w:p w:rsidR="0035436D" w:rsidRDefault="0035436D" w:rsidP="0035436D">
      <w:pPr>
        <w:spacing w:after="0"/>
        <w:ind w:left="39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NIP: 821-255-15-71</w:t>
      </w:r>
    </w:p>
    <w:p w:rsidR="0035436D" w:rsidRDefault="0035436D" w:rsidP="0035436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Faktury należy wystawić w wersji papierowej i przesłać na adres Zamawiającego. </w:t>
      </w:r>
    </w:p>
    <w:p w:rsidR="0035436D" w:rsidRDefault="0035436D" w:rsidP="0035436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Koszt wynagrodzenia, o którym mowa w ust. 1 niniejszego paragrafu jest niezmienny przez cały okres obowiązywania niniejszej umowy.</w:t>
      </w:r>
    </w:p>
    <w:p w:rsidR="0035436D" w:rsidRDefault="0035436D" w:rsidP="0035436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Koszt wynagrodzenia podanego w ust. 1. obejmuje wszystkie koszty poniesione przez Wykonawcę w celu zrealizowania przedmiotu umowy przez cały czas jej trwania. </w:t>
      </w:r>
    </w:p>
    <w:p w:rsidR="0035436D" w:rsidRDefault="0035436D" w:rsidP="0035436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przypadku wykonania umowy w sposób nieprawidłowy lub ze szkodą dla Zamawiającego,  Zamawiający ma prawo do stosownego obniżenia wynagrodzenia lub odstąpienia od umowy.</w:t>
      </w:r>
    </w:p>
    <w:p w:rsidR="0035436D" w:rsidRDefault="0035436D" w:rsidP="0035436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Wykonawca oświadcza, iż nie jest /jest czynnym podatnikiem VAT.</w:t>
      </w:r>
    </w:p>
    <w:p w:rsidR="001C6BBD" w:rsidRPr="007409B0" w:rsidRDefault="001C6BBD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09DA" w:rsidRPr="007409B0" w:rsidRDefault="00A009DA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§5</w:t>
      </w:r>
    </w:p>
    <w:p w:rsidR="00A009DA" w:rsidRPr="007409B0" w:rsidRDefault="00A009DA" w:rsidP="007409B0">
      <w:pPr>
        <w:spacing w:after="0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Jeżeli w okresie obowiązywania umowy nastąpi zmiana zasad naliczania i wypłaty wynagrodzenia, Wykonawca nie będzie rościł prawa do zmiany ustalonego wynagrodzenia.</w:t>
      </w:r>
    </w:p>
    <w:p w:rsidR="00E93B78" w:rsidRDefault="00E93B78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09DA" w:rsidRPr="007409B0" w:rsidRDefault="00A009DA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§</w:t>
      </w:r>
      <w:r w:rsidR="006C2984" w:rsidRPr="007409B0">
        <w:rPr>
          <w:rFonts w:ascii="Times New Roman" w:hAnsi="Times New Roman"/>
          <w:sz w:val="24"/>
          <w:szCs w:val="24"/>
        </w:rPr>
        <w:t xml:space="preserve"> </w:t>
      </w:r>
      <w:r w:rsidRPr="007409B0">
        <w:rPr>
          <w:rFonts w:ascii="Times New Roman" w:hAnsi="Times New Roman"/>
          <w:sz w:val="24"/>
          <w:szCs w:val="24"/>
        </w:rPr>
        <w:t>6</w:t>
      </w:r>
    </w:p>
    <w:p w:rsidR="008C43FA" w:rsidRPr="007409B0" w:rsidRDefault="008C43FA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1.Wykonawca oświadcza, iż wyraża zgodę na rozwiązanie niniejszej umowy bez zachowania okresu  wypowiedzenia przez Zamawiającego w razie zaprzestania finansowania projektu na skutek rozwiązania umowy pomiędzy Gminą Domanice a Instytucją Pośredniczącą. W takiej sytuacji Wykonawcy będzie przysługiwało wynagrodzenie za szkolenia zrealizowane zgodnie z umową, bez roszczenia w zakresie utraconych korzyści.  </w:t>
      </w:r>
    </w:p>
    <w:p w:rsidR="008C43FA" w:rsidRPr="007409B0" w:rsidRDefault="008C43FA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2. Zamawiający zastrzega sobie prawo odstąpienia od umowy w przypadku braku wywiązywania się przez Wykonawcę ze swoich obowiązków, w szczególności w razie nieprzestrzegania przez Wykonawcę terminów, powodujących opóźnienia lub wadliwość w zakresie realizacji projektu, jak również w sytuacji, gdy do wykonania zamówienia zatrudniono osoby inne niż wskazane w ofercie bez uprzedniego uzgodnienia z Zamawiającym. Złożenie prz</w:t>
      </w:r>
      <w:r w:rsidR="007E6603">
        <w:rPr>
          <w:rFonts w:ascii="Times New Roman" w:hAnsi="Times New Roman"/>
          <w:sz w:val="24"/>
          <w:szCs w:val="24"/>
        </w:rPr>
        <w:t>ez Zamawiającego oświadczenia o </w:t>
      </w:r>
      <w:r w:rsidRPr="007409B0">
        <w:rPr>
          <w:rFonts w:ascii="Times New Roman" w:hAnsi="Times New Roman"/>
          <w:sz w:val="24"/>
          <w:szCs w:val="24"/>
        </w:rPr>
        <w:t>odstąpieniu jest możliwe w terminie 14 dni od chwili, g</w:t>
      </w:r>
      <w:r w:rsidR="00D53609">
        <w:rPr>
          <w:rFonts w:ascii="Times New Roman" w:hAnsi="Times New Roman"/>
          <w:sz w:val="24"/>
          <w:szCs w:val="24"/>
        </w:rPr>
        <w:t>dy Zamawiający dowiedział się o </w:t>
      </w:r>
      <w:r w:rsidRPr="007409B0">
        <w:rPr>
          <w:rFonts w:ascii="Times New Roman" w:hAnsi="Times New Roman"/>
          <w:sz w:val="24"/>
          <w:szCs w:val="24"/>
        </w:rPr>
        <w:t>przyczynie odstąpienia.</w:t>
      </w:r>
    </w:p>
    <w:p w:rsidR="00A16789" w:rsidRPr="007409B0" w:rsidRDefault="008C43FA" w:rsidP="007409B0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3.Zamawiający zastrzega sobie prawo odstąpienia od umowy w oparciu o przepisy Kodeksu cywilnego, niezależnie od zapisów niniejszej umowy.</w:t>
      </w:r>
    </w:p>
    <w:p w:rsidR="008C43FA" w:rsidRPr="007409B0" w:rsidRDefault="008C43FA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09DA" w:rsidRPr="007409B0" w:rsidRDefault="00A009DA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lastRenderedPageBreak/>
        <w:t>§7</w:t>
      </w:r>
    </w:p>
    <w:p w:rsidR="009908F3" w:rsidRPr="007409B0" w:rsidRDefault="009908F3" w:rsidP="007409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right="20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7409B0">
        <w:rPr>
          <w:rFonts w:ascii="Times New Roman" w:eastAsia="Times New Roman" w:hAnsi="Times New Roman"/>
          <w:sz w:val="24"/>
          <w:szCs w:val="24"/>
          <w:lang w:val="x-none" w:eastAsia="pl-PL"/>
        </w:rPr>
        <w:t>Zawarta umowa</w:t>
      </w:r>
      <w:r w:rsidR="001D0D35" w:rsidRPr="007409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D0D35" w:rsidRPr="007409B0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może zostać zmieniona w </w:t>
      </w:r>
      <w:r w:rsidR="007E6603">
        <w:rPr>
          <w:rFonts w:ascii="Times New Roman" w:eastAsia="Times New Roman" w:hAnsi="Times New Roman"/>
          <w:sz w:val="24"/>
          <w:szCs w:val="24"/>
          <w:lang w:eastAsia="pl-PL"/>
        </w:rPr>
        <w:t xml:space="preserve">przypadkach wskazanych w </w:t>
      </w:r>
      <w:r w:rsidR="001D0D35" w:rsidRPr="007409B0">
        <w:rPr>
          <w:rFonts w:ascii="Times New Roman" w:eastAsia="Times New Roman" w:hAnsi="Times New Roman"/>
          <w:sz w:val="24"/>
          <w:szCs w:val="24"/>
          <w:lang w:val="x-none" w:eastAsia="pl-PL"/>
        </w:rPr>
        <w:t>ust. 2. za</w:t>
      </w:r>
      <w:r w:rsidR="00D53609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 obopólnym </w:t>
      </w:r>
      <w:r w:rsidRPr="007409B0">
        <w:rPr>
          <w:rFonts w:ascii="Times New Roman" w:eastAsia="Times New Roman" w:hAnsi="Times New Roman"/>
          <w:sz w:val="24"/>
          <w:szCs w:val="24"/>
          <w:lang w:val="x-none" w:eastAsia="pl-PL"/>
        </w:rPr>
        <w:t>porozumieniem stron</w:t>
      </w:r>
      <w:r w:rsidR="001F3F4B" w:rsidRPr="007409B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409B0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 na uprzedni pisemny wniosek jednej z nich</w:t>
      </w:r>
      <w:r w:rsidR="00D02C2F" w:rsidRPr="007409B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C43FA" w:rsidRPr="007409B0" w:rsidRDefault="008C43FA" w:rsidP="007409B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9B0">
        <w:rPr>
          <w:rFonts w:ascii="Times New Roman" w:eastAsia="Times New Roman" w:hAnsi="Times New Roman"/>
          <w:sz w:val="24"/>
          <w:szCs w:val="24"/>
          <w:lang w:eastAsia="pl-PL"/>
        </w:rPr>
        <w:t>Zamawiający określa następujące okoliczności, które mogą powodować konieczność wprowadzenia zmian treści zawartej umowy w stosun</w:t>
      </w:r>
      <w:r w:rsidR="007E6603">
        <w:rPr>
          <w:rFonts w:ascii="Times New Roman" w:eastAsia="Times New Roman" w:hAnsi="Times New Roman"/>
          <w:sz w:val="24"/>
          <w:szCs w:val="24"/>
          <w:lang w:eastAsia="pl-PL"/>
        </w:rPr>
        <w:t>ku do treści złożonej oferty, w </w:t>
      </w:r>
      <w:r w:rsidRPr="007409B0">
        <w:rPr>
          <w:rFonts w:ascii="Times New Roman" w:eastAsia="Times New Roman" w:hAnsi="Times New Roman"/>
          <w:sz w:val="24"/>
          <w:szCs w:val="24"/>
          <w:lang w:eastAsia="pl-PL"/>
        </w:rPr>
        <w:t>szczególności:</w:t>
      </w:r>
    </w:p>
    <w:p w:rsidR="008C43FA" w:rsidRPr="007409B0" w:rsidRDefault="008C43FA" w:rsidP="007409B0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9B0">
        <w:rPr>
          <w:rFonts w:ascii="Times New Roman" w:eastAsia="Times New Roman" w:hAnsi="Times New Roman"/>
          <w:sz w:val="24"/>
          <w:szCs w:val="24"/>
          <w:lang w:eastAsia="pl-PL"/>
        </w:rPr>
        <w:t xml:space="preserve">zmiany formy prawnej Wykonawcy, </w:t>
      </w:r>
    </w:p>
    <w:p w:rsidR="008C43FA" w:rsidRPr="007409B0" w:rsidRDefault="008C43FA" w:rsidP="007409B0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9B0">
        <w:rPr>
          <w:rFonts w:ascii="Times New Roman" w:eastAsia="Times New Roman" w:hAnsi="Times New Roman"/>
          <w:sz w:val="24"/>
          <w:szCs w:val="24"/>
          <w:lang w:eastAsia="pl-PL"/>
        </w:rPr>
        <w:t>zmiany nazwy, adresu i siedziby Wykonawcy lub Zamawiającego,</w:t>
      </w:r>
    </w:p>
    <w:p w:rsidR="008C43FA" w:rsidRPr="007409B0" w:rsidRDefault="008C43FA" w:rsidP="007409B0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9B0">
        <w:rPr>
          <w:rFonts w:ascii="Times New Roman" w:eastAsia="Times New Roman" w:hAnsi="Times New Roman"/>
          <w:sz w:val="24"/>
          <w:szCs w:val="24"/>
          <w:lang w:eastAsia="pl-PL"/>
        </w:rPr>
        <w:t>zmiany stawki podatku VAT (w przypadku zmian ustawowych),</w:t>
      </w:r>
    </w:p>
    <w:p w:rsidR="008C43FA" w:rsidRPr="007409B0" w:rsidRDefault="008C43FA" w:rsidP="007409B0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9B0">
        <w:rPr>
          <w:rFonts w:ascii="Times New Roman" w:eastAsia="Times New Roman" w:hAnsi="Times New Roman"/>
          <w:sz w:val="24"/>
          <w:szCs w:val="24"/>
          <w:lang w:eastAsia="pl-PL"/>
        </w:rPr>
        <w:t xml:space="preserve">ograniczenia środków budżetowych przeznaczonych na realizację zamówienia, </w:t>
      </w:r>
    </w:p>
    <w:p w:rsidR="008C43FA" w:rsidRPr="007409B0" w:rsidRDefault="008C43FA" w:rsidP="007409B0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9B0">
        <w:rPr>
          <w:rFonts w:ascii="Times New Roman" w:eastAsia="Times New Roman" w:hAnsi="Times New Roman"/>
          <w:sz w:val="24"/>
          <w:szCs w:val="24"/>
          <w:lang w:eastAsia="pl-PL"/>
        </w:rPr>
        <w:t xml:space="preserve">w razie konieczności podjęcia działań zmierzających do ograniczenia skutków zdarzenia losowego  wywołanego przez czynniki zewnętrzne, którego nie można było przewidzieć </w:t>
      </w:r>
    </w:p>
    <w:p w:rsidR="008C43FA" w:rsidRPr="007409B0" w:rsidRDefault="008C43FA" w:rsidP="007409B0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9B0">
        <w:rPr>
          <w:rFonts w:ascii="Times New Roman" w:eastAsia="Times New Roman" w:hAnsi="Times New Roman"/>
          <w:sz w:val="24"/>
          <w:szCs w:val="24"/>
          <w:lang w:eastAsia="pl-PL"/>
        </w:rPr>
        <w:t>z pewnością, szczególnie zagrażające bezpośrednio życiu lub zdrowiu ludzi lub grożące powstaniem szkody niewspółmiernie większej niż spowodowana działaniem lub zaniechaniem naruszającym dyscyplinę środków publicznych,</w:t>
      </w:r>
    </w:p>
    <w:p w:rsidR="008C43FA" w:rsidRPr="007409B0" w:rsidRDefault="008C43FA" w:rsidP="007409B0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9B0">
        <w:rPr>
          <w:rFonts w:ascii="Times New Roman" w:eastAsia="Times New Roman" w:hAnsi="Times New Roman"/>
          <w:sz w:val="24"/>
          <w:szCs w:val="24"/>
          <w:lang w:eastAsia="pl-PL"/>
        </w:rPr>
        <w:t>gdy zmiany treści umowy są korzystne dla zamawiającego,</w:t>
      </w:r>
    </w:p>
    <w:p w:rsidR="008C43FA" w:rsidRPr="007409B0" w:rsidRDefault="008C43FA" w:rsidP="007409B0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9B0">
        <w:rPr>
          <w:rFonts w:ascii="Times New Roman" w:eastAsia="Times New Roman" w:hAnsi="Times New Roman"/>
          <w:sz w:val="24"/>
          <w:szCs w:val="24"/>
          <w:lang w:eastAsia="pl-PL"/>
        </w:rPr>
        <w:t>zmian obligatoryjnych wynikających ze zmian przepisów prawa,</w:t>
      </w:r>
    </w:p>
    <w:p w:rsidR="008C43FA" w:rsidRPr="007409B0" w:rsidRDefault="008C43FA" w:rsidP="007409B0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9B0">
        <w:rPr>
          <w:rFonts w:ascii="Times New Roman" w:eastAsia="Times New Roman" w:hAnsi="Times New Roman"/>
          <w:sz w:val="24"/>
          <w:szCs w:val="24"/>
          <w:lang w:eastAsia="pl-PL"/>
        </w:rPr>
        <w:t>przedłużenia terminu realizacji umowy o czas opóźnienia</w:t>
      </w:r>
      <w:r w:rsidR="007E6603">
        <w:rPr>
          <w:rFonts w:ascii="Times New Roman" w:eastAsia="Times New Roman" w:hAnsi="Times New Roman"/>
          <w:sz w:val="24"/>
          <w:szCs w:val="24"/>
          <w:lang w:eastAsia="pl-PL"/>
        </w:rPr>
        <w:t>, jeżeli opóźnienie to wynika z </w:t>
      </w:r>
      <w:r w:rsidRPr="007409B0">
        <w:rPr>
          <w:rFonts w:ascii="Times New Roman" w:eastAsia="Times New Roman" w:hAnsi="Times New Roman"/>
          <w:sz w:val="24"/>
          <w:szCs w:val="24"/>
          <w:lang w:eastAsia="pl-PL"/>
        </w:rPr>
        <w:t>przyczyn leżących po stronie zamawiającego i będzie miało wpływ na wykonanie przedmiotu umowy, przedłużenie to może nastąpić wyłącznie o faktyczny czas opóźnienia,</w:t>
      </w:r>
    </w:p>
    <w:p w:rsidR="008C43FA" w:rsidRPr="007409B0" w:rsidRDefault="008C43FA" w:rsidP="007409B0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9B0">
        <w:rPr>
          <w:rFonts w:ascii="Times New Roman" w:eastAsia="Times New Roman" w:hAnsi="Times New Roman"/>
          <w:sz w:val="24"/>
          <w:szCs w:val="24"/>
          <w:lang w:eastAsia="pl-PL"/>
        </w:rPr>
        <w:t>przedłużenia terminu realizacji umowy z powodu działań osób trzecich uniemożliwiających wykonanie usługi, które nie są konsekwencją winy którejkolwiek ze stron, przedłużenie to może nastąpić wyłącznie o faktyczny czas opóźnienia,</w:t>
      </w:r>
    </w:p>
    <w:p w:rsidR="008C43FA" w:rsidRPr="007409B0" w:rsidRDefault="008C43FA" w:rsidP="007409B0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9B0">
        <w:rPr>
          <w:rFonts w:ascii="Times New Roman" w:eastAsia="Times New Roman" w:hAnsi="Times New Roman"/>
          <w:sz w:val="24"/>
          <w:szCs w:val="24"/>
          <w:lang w:eastAsia="pl-PL"/>
        </w:rPr>
        <w:t>jeżeli wystąpią okoliczności, których strony umowy nie były w stanie przewidzieć, pomimo z</w:t>
      </w:r>
      <w:r w:rsidR="00D53609">
        <w:rPr>
          <w:rFonts w:ascii="Times New Roman" w:eastAsia="Times New Roman" w:hAnsi="Times New Roman"/>
          <w:sz w:val="24"/>
          <w:szCs w:val="24"/>
          <w:lang w:eastAsia="pl-PL"/>
        </w:rPr>
        <w:t>achowania należytej staranności,</w:t>
      </w:r>
    </w:p>
    <w:p w:rsidR="008C43FA" w:rsidRPr="007409B0" w:rsidRDefault="007E6603" w:rsidP="007409B0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43FA" w:rsidRPr="007409B0">
        <w:rPr>
          <w:rFonts w:ascii="Times New Roman" w:eastAsia="Times New Roman" w:hAnsi="Times New Roman"/>
          <w:sz w:val="24"/>
          <w:szCs w:val="24"/>
          <w:lang w:eastAsia="pl-PL"/>
        </w:rPr>
        <w:t xml:space="preserve"> razie niemożności przeprowadzenia zajęć przez Wykonawcę lub osoby prowadzące szkolenie z ramienia wykonawcy  (np. zwolnienie lekarskie, zdarzenie losowe), będzie on mógł we własnym zakresie zapewnić zastąpienie wskazanej w ofercie osoby  przez inną osobę. Osoba zastępująca winna spełniać wymagania określone w rozeznaniu. O zmianie takiej Wykonawca zobowiązany jest uprzednio poinformować Zamawiającego na piśmi</w:t>
      </w:r>
      <w:r w:rsidR="00D53609">
        <w:rPr>
          <w:rFonts w:ascii="Times New Roman" w:eastAsia="Times New Roman" w:hAnsi="Times New Roman"/>
          <w:sz w:val="24"/>
          <w:szCs w:val="24"/>
          <w:lang w:eastAsia="pl-PL"/>
        </w:rPr>
        <w:t>e w celu uzgodnienia zastępstwa,</w:t>
      </w:r>
    </w:p>
    <w:p w:rsidR="008C43FA" w:rsidRPr="007409B0" w:rsidRDefault="007E6603" w:rsidP="007409B0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8C43FA" w:rsidRPr="007409B0">
        <w:rPr>
          <w:rFonts w:ascii="Times New Roman" w:eastAsia="Times New Roman" w:hAnsi="Times New Roman"/>
          <w:sz w:val="24"/>
          <w:szCs w:val="24"/>
          <w:lang w:eastAsia="pl-PL"/>
        </w:rPr>
        <w:t>ożliwość zmniejszenia liczby osób biorących udział w szkoleniu z uwagi na przyczyny niezależne, np. śmierć potencjalnego uczestnika szkolenia, długotrwała choroba uczestnika szkolenia powstała przed rozpoczęciem szkolenia, skreślenia z listy uczestników projektu potencjalnego uczestnika szkolenia lub</w:t>
      </w:r>
      <w:r w:rsidR="00D53609">
        <w:rPr>
          <w:rFonts w:ascii="Times New Roman" w:eastAsia="Times New Roman" w:hAnsi="Times New Roman"/>
          <w:sz w:val="24"/>
          <w:szCs w:val="24"/>
          <w:lang w:eastAsia="pl-PL"/>
        </w:rPr>
        <w:t xml:space="preserve"> innej ważnej przyczyny losowej,</w:t>
      </w:r>
    </w:p>
    <w:p w:rsidR="00A009DA" w:rsidRPr="007409B0" w:rsidRDefault="008C43FA" w:rsidP="007409B0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9B0">
        <w:rPr>
          <w:rFonts w:ascii="Times New Roman" w:eastAsia="Times New Roman" w:hAnsi="Times New Roman"/>
          <w:sz w:val="24"/>
          <w:szCs w:val="24"/>
          <w:lang w:eastAsia="pl-PL"/>
        </w:rPr>
        <w:t>siły wyższej, stanu epidemii COVID-19.</w:t>
      </w:r>
    </w:p>
    <w:p w:rsidR="001D618C" w:rsidRPr="007409B0" w:rsidRDefault="00A16789" w:rsidP="007409B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Wszelkie zmiany umowy wymagają formy pisemnej pod rygorem nieważności</w:t>
      </w:r>
      <w:r w:rsidR="001D618C" w:rsidRPr="007409B0">
        <w:rPr>
          <w:rFonts w:ascii="Times New Roman" w:hAnsi="Times New Roman"/>
          <w:sz w:val="24"/>
          <w:szCs w:val="24"/>
        </w:rPr>
        <w:t>.</w:t>
      </w:r>
    </w:p>
    <w:p w:rsidR="00A009DA" w:rsidRPr="007409B0" w:rsidRDefault="00A009DA" w:rsidP="007409B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A009DA" w:rsidRPr="007409B0" w:rsidRDefault="00CB55BD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lastRenderedPageBreak/>
        <w:t>§ 8</w:t>
      </w:r>
    </w:p>
    <w:p w:rsidR="00A009DA" w:rsidRPr="007409B0" w:rsidRDefault="00A009DA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W sprawach nieuregulowanych niniejszą umową mają zastosowanie przepisy Kodeksu cywilnego.</w:t>
      </w:r>
    </w:p>
    <w:p w:rsidR="00A009DA" w:rsidRPr="007409B0" w:rsidRDefault="00A009DA" w:rsidP="007409B0">
      <w:pPr>
        <w:spacing w:after="0"/>
        <w:rPr>
          <w:rFonts w:ascii="Times New Roman" w:hAnsi="Times New Roman"/>
          <w:sz w:val="24"/>
          <w:szCs w:val="24"/>
        </w:rPr>
      </w:pPr>
    </w:p>
    <w:p w:rsidR="00A009DA" w:rsidRPr="007409B0" w:rsidRDefault="00CB55BD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§ 9</w:t>
      </w:r>
    </w:p>
    <w:p w:rsidR="008C43FA" w:rsidRPr="007409B0" w:rsidRDefault="008C43FA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1.Strony ustalają  odpowiedzialność Wykonawcy za niewykonanie bądź nienależyte wykonanie niniejszej umowy w formie kar umownych.</w:t>
      </w:r>
    </w:p>
    <w:p w:rsidR="008C43FA" w:rsidRPr="007409B0" w:rsidRDefault="008C43FA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2.Wykonawca zapłaci Zamawiającemu karę umowną w następujących przypadkach: </w:t>
      </w:r>
    </w:p>
    <w:p w:rsidR="008C43FA" w:rsidRPr="007409B0" w:rsidRDefault="008C43FA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a)za odstąpienie przez Wykonawcę od realizacji umowy z przyczyn leżących po stronie Wykonawcy – w wysokości 10 % wartości umowy brutto, określonej w § 4 ust. 1 niniejszej umowy, </w:t>
      </w:r>
    </w:p>
    <w:p w:rsidR="008C43FA" w:rsidRPr="007409B0" w:rsidRDefault="008C43FA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b)za stwierdzony przez Zamawiającego przypadek nienależytego wykonywania niniejszej umowy przez Wykonawcę, w tym za opóźnienia realizacji przedmiot umowy w stosunku do ustalonego harmonogramu - w wysokości 0,5 % wartości umowy brutto, określonej w § 4  ust. 1 niniejszej umowy za każdy stwierdzony przypadek </w:t>
      </w:r>
    </w:p>
    <w:p w:rsidR="008C43FA" w:rsidRPr="007409B0" w:rsidRDefault="008C43FA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c)za nieuzgodnioną z Zamawiającym zmianę osób na inne niż wskazane w ofercie do realizacji zadania, lub też zatrudnienie osób niewskazanych w ofercie b</w:t>
      </w:r>
      <w:r w:rsidR="007E6603">
        <w:rPr>
          <w:rFonts w:ascii="Times New Roman" w:hAnsi="Times New Roman"/>
          <w:sz w:val="24"/>
          <w:szCs w:val="24"/>
        </w:rPr>
        <w:t>ez uzgodnienia z Zamawiającym w </w:t>
      </w:r>
      <w:r w:rsidRPr="007409B0">
        <w:rPr>
          <w:rFonts w:ascii="Times New Roman" w:hAnsi="Times New Roman"/>
          <w:sz w:val="24"/>
          <w:szCs w:val="24"/>
        </w:rPr>
        <w:t xml:space="preserve">wysokości 0,5 % wartości umowy brutto, określonej w § 4 ust. 1 niniejszej  umowy za każdy stwierdzony przypadek </w:t>
      </w:r>
    </w:p>
    <w:p w:rsidR="008C43FA" w:rsidRPr="007409B0" w:rsidRDefault="008C43FA" w:rsidP="007E66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3.Zamawiający zapłaci Wykonawcy karę umowną w wysokości 10% wartości umowy brutto, określonej w § 4 ust. 1 niniejszej umowy, w przypadku odstąpienia od  realizacji umowy  z przyczyn leżących po stronie Zamawiającego.</w:t>
      </w:r>
    </w:p>
    <w:p w:rsidR="008C43FA" w:rsidRPr="007409B0" w:rsidRDefault="008C43FA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4.Jeżeli kara umowna nie pokryje szkody, Zamawiającemu przysługuje odszkodowanie uzupełniające na zasadach ogólnych określonych w Kodeksie cywilnym.</w:t>
      </w:r>
    </w:p>
    <w:p w:rsidR="00CB55BD" w:rsidRPr="007409B0" w:rsidRDefault="008C43FA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5.Wykonawca wyraża zgodę na potrącenie przez Zamawi</w:t>
      </w:r>
      <w:r w:rsidR="007E6603">
        <w:rPr>
          <w:rFonts w:ascii="Times New Roman" w:hAnsi="Times New Roman"/>
          <w:sz w:val="24"/>
          <w:szCs w:val="24"/>
        </w:rPr>
        <w:t xml:space="preserve">ającego należnych kar umownych </w:t>
      </w:r>
      <w:r w:rsidRPr="007409B0">
        <w:rPr>
          <w:rFonts w:ascii="Times New Roman" w:hAnsi="Times New Roman"/>
          <w:sz w:val="24"/>
          <w:szCs w:val="24"/>
        </w:rPr>
        <w:t>z</w:t>
      </w:r>
      <w:r w:rsidR="007E6603">
        <w:rPr>
          <w:rFonts w:ascii="Times New Roman" w:hAnsi="Times New Roman"/>
          <w:sz w:val="24"/>
          <w:szCs w:val="24"/>
        </w:rPr>
        <w:t> </w:t>
      </w:r>
      <w:r w:rsidRPr="007409B0">
        <w:rPr>
          <w:rFonts w:ascii="Times New Roman" w:hAnsi="Times New Roman"/>
          <w:sz w:val="24"/>
          <w:szCs w:val="24"/>
        </w:rPr>
        <w:t>wynagrodzenia Wykonawcy.</w:t>
      </w:r>
    </w:p>
    <w:p w:rsidR="0052057E" w:rsidRPr="007409B0" w:rsidRDefault="0052057E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§ 10</w:t>
      </w:r>
    </w:p>
    <w:p w:rsidR="00CB55BD" w:rsidRPr="007409B0" w:rsidRDefault="0052057E" w:rsidP="007409B0">
      <w:pPr>
        <w:numPr>
          <w:ilvl w:val="0"/>
          <w:numId w:val="4"/>
        </w:num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Wykonawca będzie wykonywał przedmiot zamówienia przy pomocy podwykonawcy</w:t>
      </w:r>
      <w:r w:rsidR="008C00F9" w:rsidRPr="007409B0">
        <w:rPr>
          <w:rFonts w:ascii="Times New Roman" w:hAnsi="Times New Roman"/>
          <w:sz w:val="24"/>
          <w:szCs w:val="24"/>
        </w:rPr>
        <w:t>:</w:t>
      </w:r>
      <w:r w:rsidRPr="007409B0">
        <w:rPr>
          <w:rFonts w:ascii="Times New Roman" w:hAnsi="Times New Roman"/>
          <w:sz w:val="24"/>
          <w:szCs w:val="24"/>
        </w:rPr>
        <w:t xml:space="preserve"> /samodzielnie*</w:t>
      </w:r>
    </w:p>
    <w:p w:rsidR="00CB55BD" w:rsidRPr="007409B0" w:rsidRDefault="0052057E" w:rsidP="007409B0">
      <w:pPr>
        <w:numPr>
          <w:ilvl w:val="0"/>
          <w:numId w:val="4"/>
        </w:num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Zmiana Podwykonawcy w trakcie realizacji umowy, możliwa będzie</w:t>
      </w:r>
      <w:r w:rsidR="005B4843" w:rsidRPr="007409B0">
        <w:rPr>
          <w:rFonts w:ascii="Times New Roman" w:hAnsi="Times New Roman"/>
          <w:sz w:val="24"/>
          <w:szCs w:val="24"/>
        </w:rPr>
        <w:t xml:space="preserve"> jedynie za zgodą Zamawiającego.</w:t>
      </w:r>
    </w:p>
    <w:p w:rsidR="0052057E" w:rsidRPr="007409B0" w:rsidRDefault="0052057E" w:rsidP="007409B0">
      <w:pPr>
        <w:numPr>
          <w:ilvl w:val="0"/>
          <w:numId w:val="4"/>
        </w:num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W przypadku realizacji przedmiotu umowy z udziałem Podwykonawców, Wykonawca zobowiązany jest załączyć do wystawionej przez siebie faktury:</w:t>
      </w:r>
    </w:p>
    <w:p w:rsidR="0052057E" w:rsidRPr="007409B0" w:rsidRDefault="0052057E" w:rsidP="007409B0">
      <w:pPr>
        <w:numPr>
          <w:ilvl w:val="0"/>
          <w:numId w:val="16"/>
        </w:num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kopię faktury wystawioną przez Podwykonawcę oraz dowód zapłaty niniejszej faktury oraz </w:t>
      </w:r>
    </w:p>
    <w:p w:rsidR="0052057E" w:rsidRPr="007409B0" w:rsidRDefault="0052057E" w:rsidP="007409B0">
      <w:pPr>
        <w:numPr>
          <w:ilvl w:val="0"/>
          <w:numId w:val="16"/>
        </w:num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oświadczenie Podwykonawcy iż Wykonawca nie zalega z żadnymi zobowiązaniami finansowymi w stosunku do niego a wynikającymi z zawartej między nimi umowy dotyczącej realizacji przedmiotu zamówienia określonego w § 1 niniejszej umowy. </w:t>
      </w:r>
    </w:p>
    <w:p w:rsidR="0052057E" w:rsidRPr="007409B0" w:rsidRDefault="0052057E" w:rsidP="007409B0">
      <w:pPr>
        <w:numPr>
          <w:ilvl w:val="0"/>
          <w:numId w:val="4"/>
        </w:num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W przypadku niedostarczenia dokumentów, o których mowa w </w:t>
      </w:r>
      <w:r w:rsidR="00961C90" w:rsidRPr="007409B0">
        <w:rPr>
          <w:rFonts w:ascii="Times New Roman" w:hAnsi="Times New Roman"/>
          <w:sz w:val="24"/>
          <w:szCs w:val="24"/>
        </w:rPr>
        <w:t>ust.</w:t>
      </w:r>
      <w:r w:rsidRPr="007409B0">
        <w:rPr>
          <w:rFonts w:ascii="Times New Roman" w:hAnsi="Times New Roman"/>
          <w:sz w:val="24"/>
          <w:szCs w:val="24"/>
        </w:rPr>
        <w:t xml:space="preserve"> 3 niniejszego paragrafu, Zamawiający zatrzyma z należności Wykonawcy kwotę w wysokości równej należności podwykonawcy, do czasu ich otrzymania. </w:t>
      </w:r>
    </w:p>
    <w:p w:rsidR="0052057E" w:rsidRPr="007409B0" w:rsidRDefault="0052057E" w:rsidP="007409B0">
      <w:pPr>
        <w:numPr>
          <w:ilvl w:val="0"/>
          <w:numId w:val="4"/>
        </w:num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W każdym przypadku korzystania ze świadczeń Podwykonawcy, Wykonawca ponosi pełną odpowiedzialność za wykonanie zobowiązań przez Podwykonawcę wobec Zamawiającego.</w:t>
      </w:r>
    </w:p>
    <w:p w:rsidR="0052057E" w:rsidRPr="007409B0" w:rsidRDefault="0052057E" w:rsidP="007409B0">
      <w:pPr>
        <w:numPr>
          <w:ilvl w:val="0"/>
          <w:numId w:val="4"/>
        </w:num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lastRenderedPageBreak/>
        <w:t>Wykonawca odpowiada za działania zaniechania Podwykonawcy jak za swoje własne.</w:t>
      </w:r>
    </w:p>
    <w:p w:rsidR="0052057E" w:rsidRPr="007409B0" w:rsidRDefault="0052057E" w:rsidP="007409B0">
      <w:pPr>
        <w:spacing w:after="0"/>
        <w:ind w:left="397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*niepotrzebne skreślić</w:t>
      </w:r>
    </w:p>
    <w:p w:rsidR="0052057E" w:rsidRPr="007409B0" w:rsidRDefault="0052057E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09DA" w:rsidRPr="007409B0" w:rsidRDefault="00A009DA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§</w:t>
      </w:r>
      <w:r w:rsidR="0052057E" w:rsidRPr="007409B0">
        <w:rPr>
          <w:rFonts w:ascii="Times New Roman" w:hAnsi="Times New Roman"/>
          <w:sz w:val="24"/>
          <w:szCs w:val="24"/>
        </w:rPr>
        <w:t xml:space="preserve"> 11</w:t>
      </w:r>
    </w:p>
    <w:p w:rsidR="00A009DA" w:rsidRPr="007409B0" w:rsidRDefault="00A009DA" w:rsidP="007409B0">
      <w:pPr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W razie powstania sporów na tle wykonywania niniejszej umowy Sądem rozstrzygającym jest Sąd właściwy dla siedziby Zamawiającego.</w:t>
      </w:r>
    </w:p>
    <w:p w:rsidR="00A16789" w:rsidRPr="007409B0" w:rsidRDefault="00A16789" w:rsidP="007409B0">
      <w:pPr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Wykonawca nie może przenieść wierzytelności wynikającej z niniejszej umowy na rzecz osoby trzeciej. </w:t>
      </w:r>
    </w:p>
    <w:p w:rsidR="00A16789" w:rsidRPr="007409B0" w:rsidRDefault="00A16789" w:rsidP="007409B0">
      <w:pPr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Wykonawca nie może bez zgody Zamawiającego powierzyć realizacji umowy innemu Wykonawcy lub podwykonawcy.</w:t>
      </w:r>
    </w:p>
    <w:p w:rsidR="00A16789" w:rsidRPr="007409B0" w:rsidRDefault="00A16789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09DA" w:rsidRPr="007409B0" w:rsidRDefault="00A009DA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§ 1</w:t>
      </w:r>
      <w:r w:rsidR="005B4843" w:rsidRPr="007409B0">
        <w:rPr>
          <w:rFonts w:ascii="Times New Roman" w:hAnsi="Times New Roman"/>
          <w:sz w:val="24"/>
          <w:szCs w:val="24"/>
        </w:rPr>
        <w:t>2</w:t>
      </w:r>
    </w:p>
    <w:p w:rsidR="005105B5" w:rsidRPr="007409B0" w:rsidRDefault="00A009DA" w:rsidP="007409B0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Umowę sporządzono w trzech jednobrzmiących egzemplarzach, z zastrzeżeniem, że dwa otrzymuje Zamawiający. </w:t>
      </w:r>
    </w:p>
    <w:p w:rsidR="005105B5" w:rsidRPr="007409B0" w:rsidRDefault="005105B5" w:rsidP="007409B0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Załącznikami  do umowy są:</w:t>
      </w:r>
    </w:p>
    <w:p w:rsidR="005105B5" w:rsidRPr="007409B0" w:rsidRDefault="005105B5" w:rsidP="007409B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-   rozeznanie rynku, </w:t>
      </w:r>
    </w:p>
    <w:p w:rsidR="005105B5" w:rsidRPr="007409B0" w:rsidRDefault="005105B5" w:rsidP="007409B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-  oferta Wykonawcy.</w:t>
      </w:r>
    </w:p>
    <w:p w:rsidR="004A24B7" w:rsidRDefault="006B1F86" w:rsidP="0058632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.</w:t>
      </w:r>
      <w:r w:rsidR="00A009DA" w:rsidRPr="007409B0">
        <w:rPr>
          <w:rFonts w:ascii="Times New Roman" w:hAnsi="Times New Roman"/>
          <w:sz w:val="24"/>
          <w:szCs w:val="24"/>
        </w:rPr>
        <w:tab/>
        <w:t xml:space="preserve">              </w:t>
      </w:r>
      <w:r w:rsidR="00A009DA" w:rsidRPr="007409B0">
        <w:rPr>
          <w:rFonts w:ascii="Times New Roman" w:hAnsi="Times New Roman"/>
          <w:sz w:val="24"/>
          <w:szCs w:val="24"/>
        </w:rPr>
        <w:tab/>
      </w:r>
      <w:r w:rsidR="00A009DA" w:rsidRPr="007409B0">
        <w:rPr>
          <w:rFonts w:ascii="Times New Roman" w:hAnsi="Times New Roman"/>
          <w:sz w:val="24"/>
          <w:szCs w:val="24"/>
        </w:rPr>
        <w:tab/>
      </w:r>
    </w:p>
    <w:p w:rsidR="004A24B7" w:rsidRDefault="004A24B7" w:rsidP="0058632E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4A24B7" w:rsidRDefault="004A24B7" w:rsidP="0058632E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4A24B7" w:rsidRDefault="004A24B7" w:rsidP="0058632E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A16789" w:rsidRPr="007409B0" w:rsidRDefault="00A009DA" w:rsidP="0058632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ab/>
      </w:r>
      <w:r w:rsidRPr="007409B0">
        <w:rPr>
          <w:rFonts w:ascii="Times New Roman" w:hAnsi="Times New Roman"/>
          <w:sz w:val="24"/>
          <w:szCs w:val="24"/>
        </w:rPr>
        <w:tab/>
      </w:r>
      <w:r w:rsidRPr="007409B0">
        <w:rPr>
          <w:rFonts w:ascii="Times New Roman" w:hAnsi="Times New Roman"/>
          <w:sz w:val="24"/>
          <w:szCs w:val="24"/>
        </w:rPr>
        <w:tab/>
      </w:r>
    </w:p>
    <w:p w:rsidR="00A009DA" w:rsidRPr="007409B0" w:rsidRDefault="00A009DA" w:rsidP="007409B0">
      <w:pPr>
        <w:spacing w:after="0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  ................................................. </w:t>
      </w:r>
      <w:r w:rsidR="00A16789" w:rsidRPr="007409B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7409B0">
        <w:rPr>
          <w:rFonts w:ascii="Times New Roman" w:hAnsi="Times New Roman"/>
          <w:sz w:val="24"/>
          <w:szCs w:val="24"/>
        </w:rPr>
        <w:t xml:space="preserve">................................................  </w:t>
      </w:r>
    </w:p>
    <w:p w:rsidR="00A30B38" w:rsidRPr="007409B0" w:rsidRDefault="00A009DA" w:rsidP="007409B0">
      <w:pPr>
        <w:spacing w:after="0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Zamawiający</w:t>
      </w:r>
      <w:r w:rsidRPr="007409B0">
        <w:rPr>
          <w:rFonts w:ascii="Times New Roman" w:hAnsi="Times New Roman"/>
          <w:sz w:val="24"/>
          <w:szCs w:val="24"/>
        </w:rPr>
        <w:tab/>
      </w:r>
      <w:r w:rsidRPr="007409B0">
        <w:rPr>
          <w:rFonts w:ascii="Times New Roman" w:hAnsi="Times New Roman"/>
          <w:sz w:val="24"/>
          <w:szCs w:val="24"/>
        </w:rPr>
        <w:tab/>
      </w:r>
      <w:r w:rsidRPr="007409B0">
        <w:rPr>
          <w:rFonts w:ascii="Times New Roman" w:hAnsi="Times New Roman"/>
          <w:sz w:val="24"/>
          <w:szCs w:val="24"/>
        </w:rPr>
        <w:tab/>
      </w:r>
      <w:r w:rsidRPr="007409B0">
        <w:rPr>
          <w:rFonts w:ascii="Times New Roman" w:hAnsi="Times New Roman"/>
          <w:sz w:val="24"/>
          <w:szCs w:val="24"/>
        </w:rPr>
        <w:tab/>
      </w:r>
      <w:r w:rsidRPr="007409B0">
        <w:rPr>
          <w:rFonts w:ascii="Times New Roman" w:hAnsi="Times New Roman"/>
          <w:sz w:val="24"/>
          <w:szCs w:val="24"/>
        </w:rPr>
        <w:tab/>
      </w:r>
      <w:r w:rsidRPr="007409B0">
        <w:rPr>
          <w:rFonts w:ascii="Times New Roman" w:hAnsi="Times New Roman"/>
          <w:sz w:val="24"/>
          <w:szCs w:val="24"/>
        </w:rPr>
        <w:tab/>
      </w:r>
      <w:r w:rsidR="00A16789" w:rsidRPr="007409B0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409B0">
        <w:rPr>
          <w:rFonts w:ascii="Times New Roman" w:hAnsi="Times New Roman"/>
          <w:sz w:val="24"/>
          <w:szCs w:val="24"/>
        </w:rPr>
        <w:t>Wykonawca</w:t>
      </w:r>
    </w:p>
    <w:sectPr w:rsidR="00A30B38" w:rsidRPr="007409B0" w:rsidSect="000619F5">
      <w:headerReference w:type="default" r:id="rId8"/>
      <w:footerReference w:type="default" r:id="rId9"/>
      <w:pgSz w:w="11906" w:h="16838"/>
      <w:pgMar w:top="1806" w:right="1133" w:bottom="2127" w:left="1134" w:header="56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0E8" w:rsidRDefault="00A640E8" w:rsidP="00C12B24">
      <w:pPr>
        <w:spacing w:after="0" w:line="240" w:lineRule="auto"/>
      </w:pPr>
      <w:r>
        <w:separator/>
      </w:r>
    </w:p>
  </w:endnote>
  <w:endnote w:type="continuationSeparator" w:id="0">
    <w:p w:rsidR="00A640E8" w:rsidRDefault="00A640E8" w:rsidP="00C1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77" w:rsidRPr="00C07377" w:rsidRDefault="00C07377" w:rsidP="00C07377">
    <w:pPr>
      <w:tabs>
        <w:tab w:val="center" w:pos="4536"/>
        <w:tab w:val="right" w:pos="9072"/>
      </w:tabs>
      <w:spacing w:after="0" w:line="240" w:lineRule="auto"/>
      <w:jc w:val="center"/>
      <w:rPr>
        <w:b/>
        <w:sz w:val="24"/>
        <w:szCs w:val="24"/>
      </w:rPr>
    </w:pPr>
    <w:bookmarkStart w:id="1" w:name="_Hlk336571"/>
    <w:bookmarkStart w:id="2" w:name="_Hlk336572"/>
    <w:r w:rsidRPr="00C07377">
      <w:rPr>
        <w:b/>
        <w:sz w:val="24"/>
        <w:szCs w:val="24"/>
      </w:rPr>
      <w:t>Projekt jest współfinansowany z Unii Europejskiej w ramach Europejskiego Funduszu Społecznego</w:t>
    </w:r>
  </w:p>
  <w:bookmarkEnd w:id="1"/>
  <w:bookmarkEnd w:id="2"/>
  <w:p w:rsidR="00193027" w:rsidRDefault="00193027" w:rsidP="001268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0E8" w:rsidRDefault="00A640E8" w:rsidP="00C12B24">
      <w:pPr>
        <w:spacing w:after="0" w:line="240" w:lineRule="auto"/>
      </w:pPr>
      <w:r>
        <w:separator/>
      </w:r>
    </w:p>
  </w:footnote>
  <w:footnote w:type="continuationSeparator" w:id="0">
    <w:p w:rsidR="00A640E8" w:rsidRDefault="00A640E8" w:rsidP="00C1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9F5" w:rsidRDefault="001C6BBD" w:rsidP="00917D4E">
    <w:pPr>
      <w:pStyle w:val="Nagwek"/>
      <w:jc w:val="center"/>
    </w:pPr>
    <w:r w:rsidRPr="00082F31">
      <w:rPr>
        <w:rFonts w:eastAsia="Times New Roman" w:cs="Calibri"/>
        <w:b/>
        <w:noProof/>
        <w:color w:val="000000"/>
        <w:spacing w:val="4"/>
        <w:lang w:eastAsia="pl-PL"/>
      </w:rPr>
      <w:drawing>
        <wp:inline distT="0" distB="0" distL="0" distR="0">
          <wp:extent cx="5762625" cy="495300"/>
          <wp:effectExtent l="0" t="0" r="9525" b="0"/>
          <wp:docPr id="1" name="Obraz 2" descr="Opis: 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526A159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446548"/>
    <w:multiLevelType w:val="hybridMultilevel"/>
    <w:tmpl w:val="B1405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C1745F"/>
    <w:multiLevelType w:val="hybridMultilevel"/>
    <w:tmpl w:val="1BE47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B55F11"/>
    <w:multiLevelType w:val="hybridMultilevel"/>
    <w:tmpl w:val="B6403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50939"/>
    <w:multiLevelType w:val="hybridMultilevel"/>
    <w:tmpl w:val="DD326FC8"/>
    <w:lvl w:ilvl="0" w:tplc="D6A878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236C15"/>
    <w:multiLevelType w:val="hybridMultilevel"/>
    <w:tmpl w:val="1DC2D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540BC"/>
    <w:multiLevelType w:val="hybridMultilevel"/>
    <w:tmpl w:val="81007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C037A"/>
    <w:multiLevelType w:val="hybridMultilevel"/>
    <w:tmpl w:val="2984F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90547"/>
    <w:multiLevelType w:val="hybridMultilevel"/>
    <w:tmpl w:val="1CF06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74D35"/>
    <w:multiLevelType w:val="hybridMultilevel"/>
    <w:tmpl w:val="E8F6E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D5946"/>
    <w:multiLevelType w:val="hybridMultilevel"/>
    <w:tmpl w:val="0E040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46D36"/>
    <w:multiLevelType w:val="hybridMultilevel"/>
    <w:tmpl w:val="E55EF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92B8F"/>
    <w:multiLevelType w:val="hybridMultilevel"/>
    <w:tmpl w:val="83DE4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10387"/>
    <w:multiLevelType w:val="hybridMultilevel"/>
    <w:tmpl w:val="FB28D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625D5"/>
    <w:multiLevelType w:val="hybridMultilevel"/>
    <w:tmpl w:val="26A04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0413B"/>
    <w:multiLevelType w:val="hybridMultilevel"/>
    <w:tmpl w:val="8B12AE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F2621A"/>
    <w:multiLevelType w:val="hybridMultilevel"/>
    <w:tmpl w:val="A71A1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86DFE"/>
    <w:multiLevelType w:val="hybridMultilevel"/>
    <w:tmpl w:val="1DC2D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E0907"/>
    <w:multiLevelType w:val="hybridMultilevel"/>
    <w:tmpl w:val="F8EAC0CE"/>
    <w:lvl w:ilvl="0" w:tplc="CE02D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EF6D7B"/>
    <w:multiLevelType w:val="hybridMultilevel"/>
    <w:tmpl w:val="7B5E536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4EE56726"/>
    <w:multiLevelType w:val="hybridMultilevel"/>
    <w:tmpl w:val="D0D289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51B31151"/>
    <w:multiLevelType w:val="hybridMultilevel"/>
    <w:tmpl w:val="562AEE56"/>
    <w:lvl w:ilvl="0" w:tplc="D5F4AB6C">
      <w:start w:val="1"/>
      <w:numFmt w:val="decimal"/>
      <w:lvlText w:val="%1."/>
      <w:lvlJc w:val="left"/>
      <w:pPr>
        <w:ind w:left="6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D2C800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CD9C2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CC9BA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56AAD8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D8AE14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30466E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0649BE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2C3E88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5F3641"/>
    <w:multiLevelType w:val="hybridMultilevel"/>
    <w:tmpl w:val="53D80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66A99"/>
    <w:multiLevelType w:val="hybridMultilevel"/>
    <w:tmpl w:val="5A6E8CD4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6A231F46"/>
    <w:multiLevelType w:val="hybridMultilevel"/>
    <w:tmpl w:val="697AE634"/>
    <w:lvl w:ilvl="0" w:tplc="CCA096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7691DA">
      <w:start w:val="1"/>
      <w:numFmt w:val="decimal"/>
      <w:lvlRestart w:val="0"/>
      <w:lvlText w:val="%2)"/>
      <w:lvlJc w:val="left"/>
      <w:pPr>
        <w:ind w:left="99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DA1016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5AC02A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908C4C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C4F5F8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60CFC8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5C24A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488182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A4B12B3"/>
    <w:multiLevelType w:val="hybridMultilevel"/>
    <w:tmpl w:val="EA10F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E28E1"/>
    <w:multiLevelType w:val="hybridMultilevel"/>
    <w:tmpl w:val="D59AF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24956"/>
    <w:multiLevelType w:val="hybridMultilevel"/>
    <w:tmpl w:val="336620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CA077B7"/>
    <w:multiLevelType w:val="hybridMultilevel"/>
    <w:tmpl w:val="177E9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C10A0"/>
    <w:multiLevelType w:val="hybridMultilevel"/>
    <w:tmpl w:val="CFBCE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527D6F"/>
    <w:multiLevelType w:val="hybridMultilevel"/>
    <w:tmpl w:val="677E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82D08"/>
    <w:multiLevelType w:val="hybridMultilevel"/>
    <w:tmpl w:val="8EB64594"/>
    <w:lvl w:ilvl="0" w:tplc="C5A010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6D57A2"/>
    <w:multiLevelType w:val="hybridMultilevel"/>
    <w:tmpl w:val="7B5E536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 w15:restartNumberingAfterBreak="0">
    <w:nsid w:val="7BFA76CE"/>
    <w:multiLevelType w:val="hybridMultilevel"/>
    <w:tmpl w:val="342AB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19"/>
  </w:num>
  <w:num w:numId="4">
    <w:abstractNumId w:val="9"/>
  </w:num>
  <w:num w:numId="5">
    <w:abstractNumId w:val="36"/>
  </w:num>
  <w:num w:numId="6">
    <w:abstractNumId w:val="12"/>
  </w:num>
  <w:num w:numId="7">
    <w:abstractNumId w:val="32"/>
  </w:num>
  <w:num w:numId="8">
    <w:abstractNumId w:val="14"/>
  </w:num>
  <w:num w:numId="9">
    <w:abstractNumId w:val="29"/>
  </w:num>
  <w:num w:numId="10">
    <w:abstractNumId w:val="40"/>
  </w:num>
  <w:num w:numId="11">
    <w:abstractNumId w:val="35"/>
  </w:num>
  <w:num w:numId="12">
    <w:abstractNumId w:val="38"/>
  </w:num>
  <w:num w:numId="13">
    <w:abstractNumId w:val="33"/>
  </w:num>
  <w:num w:numId="14">
    <w:abstractNumId w:val="8"/>
  </w:num>
  <w:num w:numId="15">
    <w:abstractNumId w:val="34"/>
  </w:num>
  <w:num w:numId="16">
    <w:abstractNumId w:val="20"/>
  </w:num>
  <w:num w:numId="17">
    <w:abstractNumId w:val="39"/>
  </w:num>
  <w:num w:numId="18">
    <w:abstractNumId w:val="26"/>
  </w:num>
  <w:num w:numId="19">
    <w:abstractNumId w:val="27"/>
  </w:num>
  <w:num w:numId="20">
    <w:abstractNumId w:val="30"/>
  </w:num>
  <w:num w:numId="21">
    <w:abstractNumId w:val="25"/>
  </w:num>
  <w:num w:numId="22">
    <w:abstractNumId w:val="24"/>
  </w:num>
  <w:num w:numId="23">
    <w:abstractNumId w:val="18"/>
  </w:num>
  <w:num w:numId="24">
    <w:abstractNumId w:val="13"/>
  </w:num>
  <w:num w:numId="25">
    <w:abstractNumId w:val="10"/>
  </w:num>
  <w:num w:numId="26">
    <w:abstractNumId w:val="21"/>
  </w:num>
  <w:num w:numId="27">
    <w:abstractNumId w:val="11"/>
  </w:num>
  <w:num w:numId="28">
    <w:abstractNumId w:val="28"/>
  </w:num>
  <w:num w:numId="29">
    <w:abstractNumId w:val="31"/>
  </w:num>
  <w:num w:numId="30">
    <w:abstractNumId w:val="17"/>
  </w:num>
  <w:num w:numId="31">
    <w:abstractNumId w:val="23"/>
  </w:num>
  <w:num w:numId="32">
    <w:abstractNumId w:val="22"/>
  </w:num>
  <w:num w:numId="33">
    <w:abstractNumId w:val="16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49"/>
    <w:rsid w:val="00021FF2"/>
    <w:rsid w:val="00027FC2"/>
    <w:rsid w:val="00033B13"/>
    <w:rsid w:val="00041DF0"/>
    <w:rsid w:val="0004244D"/>
    <w:rsid w:val="0004254A"/>
    <w:rsid w:val="00060466"/>
    <w:rsid w:val="000619F5"/>
    <w:rsid w:val="0006484A"/>
    <w:rsid w:val="00077D2E"/>
    <w:rsid w:val="00082F31"/>
    <w:rsid w:val="00093859"/>
    <w:rsid w:val="000A1CF9"/>
    <w:rsid w:val="000C28EC"/>
    <w:rsid w:val="000D2B99"/>
    <w:rsid w:val="000E6750"/>
    <w:rsid w:val="000F5DC0"/>
    <w:rsid w:val="00117EEF"/>
    <w:rsid w:val="00120112"/>
    <w:rsid w:val="00124304"/>
    <w:rsid w:val="00124577"/>
    <w:rsid w:val="0012689D"/>
    <w:rsid w:val="001448E5"/>
    <w:rsid w:val="00150F6D"/>
    <w:rsid w:val="00151A20"/>
    <w:rsid w:val="00164384"/>
    <w:rsid w:val="0017715F"/>
    <w:rsid w:val="00193027"/>
    <w:rsid w:val="001935C6"/>
    <w:rsid w:val="001A3013"/>
    <w:rsid w:val="001A5A91"/>
    <w:rsid w:val="001C6BBD"/>
    <w:rsid w:val="001D0C48"/>
    <w:rsid w:val="001D0D35"/>
    <w:rsid w:val="001D618C"/>
    <w:rsid w:val="001F3F4B"/>
    <w:rsid w:val="001F73D2"/>
    <w:rsid w:val="002020F4"/>
    <w:rsid w:val="00222616"/>
    <w:rsid w:val="00222BAD"/>
    <w:rsid w:val="00256E55"/>
    <w:rsid w:val="0028643C"/>
    <w:rsid w:val="002946CD"/>
    <w:rsid w:val="002A1B24"/>
    <w:rsid w:val="002B3A24"/>
    <w:rsid w:val="002B63ED"/>
    <w:rsid w:val="002C50B7"/>
    <w:rsid w:val="002C7E72"/>
    <w:rsid w:val="002D67ED"/>
    <w:rsid w:val="002E5F4C"/>
    <w:rsid w:val="002E7343"/>
    <w:rsid w:val="002F6F7F"/>
    <w:rsid w:val="003243D5"/>
    <w:rsid w:val="0033750D"/>
    <w:rsid w:val="00342A42"/>
    <w:rsid w:val="003438E2"/>
    <w:rsid w:val="00346427"/>
    <w:rsid w:val="0035436D"/>
    <w:rsid w:val="00373B54"/>
    <w:rsid w:val="00384F08"/>
    <w:rsid w:val="003A022C"/>
    <w:rsid w:val="003A427A"/>
    <w:rsid w:val="003A4CA6"/>
    <w:rsid w:val="003D2C7C"/>
    <w:rsid w:val="003D3490"/>
    <w:rsid w:val="003F5634"/>
    <w:rsid w:val="00415038"/>
    <w:rsid w:val="00416439"/>
    <w:rsid w:val="00447A34"/>
    <w:rsid w:val="00452F49"/>
    <w:rsid w:val="004761AC"/>
    <w:rsid w:val="004955D5"/>
    <w:rsid w:val="004A088B"/>
    <w:rsid w:val="004A24B7"/>
    <w:rsid w:val="004A4D87"/>
    <w:rsid w:val="004B15AF"/>
    <w:rsid w:val="004C2EC0"/>
    <w:rsid w:val="004C68F7"/>
    <w:rsid w:val="004D62AB"/>
    <w:rsid w:val="005105B5"/>
    <w:rsid w:val="0052057E"/>
    <w:rsid w:val="005329A8"/>
    <w:rsid w:val="005332FF"/>
    <w:rsid w:val="005500D1"/>
    <w:rsid w:val="00574B8F"/>
    <w:rsid w:val="005826A1"/>
    <w:rsid w:val="00583190"/>
    <w:rsid w:val="0058632E"/>
    <w:rsid w:val="00592E40"/>
    <w:rsid w:val="005A0A49"/>
    <w:rsid w:val="005A6B51"/>
    <w:rsid w:val="005A7907"/>
    <w:rsid w:val="005B3EA3"/>
    <w:rsid w:val="005B4843"/>
    <w:rsid w:val="005D2314"/>
    <w:rsid w:val="005F51F2"/>
    <w:rsid w:val="005F7B4D"/>
    <w:rsid w:val="006045D7"/>
    <w:rsid w:val="0061193D"/>
    <w:rsid w:val="00624D97"/>
    <w:rsid w:val="00627858"/>
    <w:rsid w:val="00627FB1"/>
    <w:rsid w:val="006418F3"/>
    <w:rsid w:val="006500B6"/>
    <w:rsid w:val="00667515"/>
    <w:rsid w:val="006712E5"/>
    <w:rsid w:val="00675079"/>
    <w:rsid w:val="00686172"/>
    <w:rsid w:val="00686F11"/>
    <w:rsid w:val="00690CCE"/>
    <w:rsid w:val="006A07D3"/>
    <w:rsid w:val="006B1F86"/>
    <w:rsid w:val="006C2984"/>
    <w:rsid w:val="006D38DD"/>
    <w:rsid w:val="006D483C"/>
    <w:rsid w:val="006D4FA2"/>
    <w:rsid w:val="00703728"/>
    <w:rsid w:val="00703DDD"/>
    <w:rsid w:val="00710C18"/>
    <w:rsid w:val="00715C3D"/>
    <w:rsid w:val="00720CEA"/>
    <w:rsid w:val="007409B0"/>
    <w:rsid w:val="00744CC7"/>
    <w:rsid w:val="00760C7E"/>
    <w:rsid w:val="0076628C"/>
    <w:rsid w:val="0077389D"/>
    <w:rsid w:val="00773EB2"/>
    <w:rsid w:val="0077476F"/>
    <w:rsid w:val="007A1A27"/>
    <w:rsid w:val="007A27C2"/>
    <w:rsid w:val="007A7E0D"/>
    <w:rsid w:val="007C1CC4"/>
    <w:rsid w:val="007C69EA"/>
    <w:rsid w:val="007D3AB5"/>
    <w:rsid w:val="007D4CD1"/>
    <w:rsid w:val="007D6741"/>
    <w:rsid w:val="007E5E81"/>
    <w:rsid w:val="007E6603"/>
    <w:rsid w:val="008172AD"/>
    <w:rsid w:val="0082612B"/>
    <w:rsid w:val="00826B80"/>
    <w:rsid w:val="0083371D"/>
    <w:rsid w:val="00835F64"/>
    <w:rsid w:val="00853B73"/>
    <w:rsid w:val="00865AE6"/>
    <w:rsid w:val="008973FF"/>
    <w:rsid w:val="008A121B"/>
    <w:rsid w:val="008B6490"/>
    <w:rsid w:val="008B7474"/>
    <w:rsid w:val="008C00F9"/>
    <w:rsid w:val="008C43FA"/>
    <w:rsid w:val="008C7AFB"/>
    <w:rsid w:val="008E0C62"/>
    <w:rsid w:val="008E1D06"/>
    <w:rsid w:val="008E49CD"/>
    <w:rsid w:val="008F6759"/>
    <w:rsid w:val="0090316F"/>
    <w:rsid w:val="00917D4E"/>
    <w:rsid w:val="00936C5F"/>
    <w:rsid w:val="00941ED1"/>
    <w:rsid w:val="00945E6A"/>
    <w:rsid w:val="0094783A"/>
    <w:rsid w:val="0095180A"/>
    <w:rsid w:val="00961C90"/>
    <w:rsid w:val="009908F3"/>
    <w:rsid w:val="009A3D5E"/>
    <w:rsid w:val="009A5D1C"/>
    <w:rsid w:val="009B153B"/>
    <w:rsid w:val="009B79ED"/>
    <w:rsid w:val="009C0EE4"/>
    <w:rsid w:val="009F2710"/>
    <w:rsid w:val="00A009DA"/>
    <w:rsid w:val="00A0724C"/>
    <w:rsid w:val="00A16789"/>
    <w:rsid w:val="00A30B38"/>
    <w:rsid w:val="00A36173"/>
    <w:rsid w:val="00A63622"/>
    <w:rsid w:val="00A640E8"/>
    <w:rsid w:val="00A70D7B"/>
    <w:rsid w:val="00A71716"/>
    <w:rsid w:val="00A800DD"/>
    <w:rsid w:val="00A82005"/>
    <w:rsid w:val="00AA4F49"/>
    <w:rsid w:val="00AD7ECC"/>
    <w:rsid w:val="00AE4900"/>
    <w:rsid w:val="00B116FA"/>
    <w:rsid w:val="00B342AE"/>
    <w:rsid w:val="00B51177"/>
    <w:rsid w:val="00B668D8"/>
    <w:rsid w:val="00B6735D"/>
    <w:rsid w:val="00B74AC0"/>
    <w:rsid w:val="00B76AD2"/>
    <w:rsid w:val="00B94034"/>
    <w:rsid w:val="00BA0F81"/>
    <w:rsid w:val="00BB3CCB"/>
    <w:rsid w:val="00BC1624"/>
    <w:rsid w:val="00BC5D97"/>
    <w:rsid w:val="00C04FCA"/>
    <w:rsid w:val="00C07377"/>
    <w:rsid w:val="00C12B24"/>
    <w:rsid w:val="00C3333C"/>
    <w:rsid w:val="00C357E3"/>
    <w:rsid w:val="00C35DD8"/>
    <w:rsid w:val="00C46082"/>
    <w:rsid w:val="00C52455"/>
    <w:rsid w:val="00C5786F"/>
    <w:rsid w:val="00C608FD"/>
    <w:rsid w:val="00C6161A"/>
    <w:rsid w:val="00C663BC"/>
    <w:rsid w:val="00C71EC2"/>
    <w:rsid w:val="00C731B4"/>
    <w:rsid w:val="00C7458C"/>
    <w:rsid w:val="00C773B8"/>
    <w:rsid w:val="00C840A5"/>
    <w:rsid w:val="00C871AB"/>
    <w:rsid w:val="00CA7B07"/>
    <w:rsid w:val="00CB03CB"/>
    <w:rsid w:val="00CB12E7"/>
    <w:rsid w:val="00CB55BD"/>
    <w:rsid w:val="00CB7AED"/>
    <w:rsid w:val="00CD46BD"/>
    <w:rsid w:val="00CD72CE"/>
    <w:rsid w:val="00CE1A98"/>
    <w:rsid w:val="00D02C2F"/>
    <w:rsid w:val="00D446D4"/>
    <w:rsid w:val="00D4559C"/>
    <w:rsid w:val="00D53609"/>
    <w:rsid w:val="00D76E27"/>
    <w:rsid w:val="00DB2696"/>
    <w:rsid w:val="00DE4742"/>
    <w:rsid w:val="00DF5CC9"/>
    <w:rsid w:val="00E03E5D"/>
    <w:rsid w:val="00E1167D"/>
    <w:rsid w:val="00E1243F"/>
    <w:rsid w:val="00E346EC"/>
    <w:rsid w:val="00E44BF9"/>
    <w:rsid w:val="00E655F3"/>
    <w:rsid w:val="00E700F1"/>
    <w:rsid w:val="00E7226E"/>
    <w:rsid w:val="00E74CCD"/>
    <w:rsid w:val="00E872BF"/>
    <w:rsid w:val="00E93B78"/>
    <w:rsid w:val="00E9410D"/>
    <w:rsid w:val="00EA3058"/>
    <w:rsid w:val="00EB3865"/>
    <w:rsid w:val="00EB5545"/>
    <w:rsid w:val="00EB6C0D"/>
    <w:rsid w:val="00EC47D7"/>
    <w:rsid w:val="00ED0397"/>
    <w:rsid w:val="00ED1406"/>
    <w:rsid w:val="00EE0932"/>
    <w:rsid w:val="00EE5B35"/>
    <w:rsid w:val="00EE6345"/>
    <w:rsid w:val="00EE639F"/>
    <w:rsid w:val="00F15A7E"/>
    <w:rsid w:val="00F24AB2"/>
    <w:rsid w:val="00F453A4"/>
    <w:rsid w:val="00F46DD3"/>
    <w:rsid w:val="00F54BE2"/>
    <w:rsid w:val="00F63170"/>
    <w:rsid w:val="00F671CF"/>
    <w:rsid w:val="00F73215"/>
    <w:rsid w:val="00F922C4"/>
    <w:rsid w:val="00FB223B"/>
    <w:rsid w:val="00FB3141"/>
    <w:rsid w:val="00FC1F96"/>
    <w:rsid w:val="00FC3445"/>
    <w:rsid w:val="00FD459F"/>
    <w:rsid w:val="00FD75E2"/>
    <w:rsid w:val="00FE4E87"/>
    <w:rsid w:val="00FF0B87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3FA6EC-EF8F-4BAE-8E73-7169F195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5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2F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24"/>
  </w:style>
  <w:style w:type="paragraph" w:styleId="Stopka">
    <w:name w:val="footer"/>
    <w:basedOn w:val="Normalny"/>
    <w:link w:val="Stopka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24"/>
  </w:style>
  <w:style w:type="paragraph" w:styleId="Akapitzlist">
    <w:name w:val="List Paragraph"/>
    <w:aliases w:val="normalny tekst"/>
    <w:basedOn w:val="Normalny"/>
    <w:uiPriority w:val="34"/>
    <w:qFormat/>
    <w:rsid w:val="00E346EC"/>
    <w:pPr>
      <w:ind w:left="720"/>
      <w:contextualSpacing/>
    </w:pPr>
  </w:style>
  <w:style w:type="paragraph" w:customStyle="1" w:styleId="Default">
    <w:name w:val="Default"/>
    <w:rsid w:val="00061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3E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73E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73EB2"/>
    <w:rPr>
      <w:vertAlign w:val="superscript"/>
    </w:rPr>
  </w:style>
  <w:style w:type="character" w:customStyle="1" w:styleId="size">
    <w:name w:val="size"/>
    <w:rsid w:val="005F7B4D"/>
  </w:style>
  <w:style w:type="character" w:styleId="Odwoaniedokomentarza">
    <w:name w:val="annotation reference"/>
    <w:uiPriority w:val="99"/>
    <w:semiHidden/>
    <w:unhideWhenUsed/>
    <w:rsid w:val="006A07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7D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A07D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7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07D3"/>
    <w:rPr>
      <w:b/>
      <w:bCs/>
      <w:lang w:eastAsia="en-US"/>
    </w:rPr>
  </w:style>
  <w:style w:type="character" w:customStyle="1" w:styleId="Teksttreci3">
    <w:name w:val="Tekst treści (3)_"/>
    <w:link w:val="Teksttreci30"/>
    <w:rsid w:val="00222616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22616"/>
    <w:pPr>
      <w:widowControl w:val="0"/>
      <w:shd w:val="clear" w:color="auto" w:fill="FFFFFF"/>
      <w:spacing w:after="0" w:line="259" w:lineRule="exact"/>
      <w:jc w:val="center"/>
    </w:pPr>
    <w:rPr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35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FBDCC-2E71-4AF3-ADCD-BC2D810C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8</Pages>
  <Words>2484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Marcin Rombel</cp:lastModifiedBy>
  <cp:revision>16</cp:revision>
  <cp:lastPrinted>2020-03-20T09:59:00Z</cp:lastPrinted>
  <dcterms:created xsi:type="dcterms:W3CDTF">2021-08-01T14:43:00Z</dcterms:created>
  <dcterms:modified xsi:type="dcterms:W3CDTF">2021-08-13T13:23:00Z</dcterms:modified>
</cp:coreProperties>
</file>