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01" w:rsidRPr="00D823C2" w:rsidRDefault="008D7701" w:rsidP="008D7701">
      <w:pPr>
        <w:spacing w:after="0" w:line="276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Załącznik Nr 1</w:t>
      </w:r>
    </w:p>
    <w:p w:rsidR="008D7701" w:rsidRPr="00D823C2" w:rsidRDefault="008D7701" w:rsidP="008D770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 Uchwały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XXXIII</w:t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221</w:t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/2022</w:t>
      </w:r>
    </w:p>
    <w:p w:rsidR="008D7701" w:rsidRPr="00D823C2" w:rsidRDefault="008D7701" w:rsidP="008D770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Rady Gminy Domanice</w:t>
      </w:r>
    </w:p>
    <w:p w:rsidR="008D7701" w:rsidRPr="00D823C2" w:rsidRDefault="008D7701" w:rsidP="008D770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sierpnia </w:t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roku </w:t>
      </w:r>
    </w:p>
    <w:p w:rsidR="008D7701" w:rsidRPr="00D75FB6" w:rsidRDefault="008D7701" w:rsidP="008D77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ab/>
      </w:r>
    </w:p>
    <w:p w:rsidR="008D7701" w:rsidRPr="00D75FB6" w:rsidRDefault="008D7701" w:rsidP="008D770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FB6">
        <w:rPr>
          <w:rFonts w:ascii="Times New Roman" w:hAnsi="Times New Roman" w:cs="Times New Roman"/>
          <w:b/>
          <w:sz w:val="24"/>
          <w:szCs w:val="24"/>
        </w:rPr>
        <w:t xml:space="preserve">WNIOSEK O UDZIELENIE DOTACJI Z BUDŻETU GMINY DOMANICE </w:t>
      </w:r>
      <w:r w:rsidRPr="00D75FB6">
        <w:rPr>
          <w:rFonts w:ascii="Times New Roman" w:hAnsi="Times New Roman" w:cs="Times New Roman"/>
          <w:b/>
          <w:sz w:val="24"/>
          <w:szCs w:val="24"/>
        </w:rPr>
        <w:br/>
        <w:t>DLA SPÓŁKI WODNEJ</w:t>
      </w:r>
    </w:p>
    <w:p w:rsidR="008D7701" w:rsidRPr="00D75FB6" w:rsidRDefault="008D7701" w:rsidP="008D77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pStyle w:val="Akapitzlist1"/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75FB6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8D7701" w:rsidRPr="00D75FB6" w:rsidRDefault="008D7701" w:rsidP="008D7701">
      <w:pPr>
        <w:pStyle w:val="Akapitzlist1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Nazwa wnioskodawcy: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D7701" w:rsidRPr="00D75FB6" w:rsidRDefault="008D7701" w:rsidP="008D7701">
      <w:pPr>
        <w:pStyle w:val="Akapitzlist1"/>
        <w:numPr>
          <w:ilvl w:val="0"/>
          <w:numId w:val="1"/>
        </w:numPr>
        <w:suppressAutoHyphens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Adres wnioskodawcy: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D7701" w:rsidRPr="00D75FB6" w:rsidRDefault="008D7701" w:rsidP="008D7701">
      <w:pPr>
        <w:pStyle w:val="Akapitzlist1"/>
        <w:numPr>
          <w:ilvl w:val="0"/>
          <w:numId w:val="1"/>
        </w:numPr>
        <w:suppressAutoHyphens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i numer wpisu do systemu informacyjnego gospodarowania wodami: </w:t>
      </w: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D7701" w:rsidRPr="00D75FB6" w:rsidRDefault="008D7701" w:rsidP="008D7701">
      <w:pPr>
        <w:pStyle w:val="Akapitzlist1"/>
        <w:numPr>
          <w:ilvl w:val="0"/>
          <w:numId w:val="1"/>
        </w:numPr>
        <w:suppressAutoHyphens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 xml:space="preserve">Numer rachunku bankowego spółki wodnej: 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pStyle w:val="Akapitzlist1"/>
        <w:numPr>
          <w:ilvl w:val="0"/>
          <w:numId w:val="1"/>
        </w:numPr>
        <w:suppressAutoHyphens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Dane osób uprawnionych do składania oświadczeń woli w imieniu wnioskodawcy: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pStyle w:val="Akapitzlist1"/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75FB6">
        <w:rPr>
          <w:rFonts w:ascii="Times New Roman" w:hAnsi="Times New Roman" w:cs="Times New Roman"/>
          <w:b/>
          <w:sz w:val="24"/>
          <w:szCs w:val="24"/>
        </w:rPr>
        <w:t>Wielkość dotacji:</w:t>
      </w:r>
    </w:p>
    <w:p w:rsidR="008D7701" w:rsidRPr="00D75FB6" w:rsidRDefault="008D7701" w:rsidP="008D7701">
      <w:pPr>
        <w:pStyle w:val="Akapitzlist1"/>
        <w:spacing w:after="0" w:line="276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1. Wnioskowana kwota dotacji: ……………………………………………………………</w:t>
      </w:r>
    </w:p>
    <w:p w:rsidR="008D7701" w:rsidRPr="00D75FB6" w:rsidRDefault="008D7701" w:rsidP="008D7701">
      <w:pPr>
        <w:pStyle w:val="Akapitzlist1"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2. Słownie: …………………………………………………………………………………</w:t>
      </w:r>
    </w:p>
    <w:p w:rsidR="008D7701" w:rsidRPr="00D75FB6" w:rsidRDefault="008D7701" w:rsidP="008D77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pStyle w:val="Akapitzlist1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75FB6">
        <w:rPr>
          <w:rFonts w:ascii="Times New Roman" w:hAnsi="Times New Roman" w:cs="Times New Roman"/>
          <w:b/>
          <w:sz w:val="24"/>
          <w:szCs w:val="24"/>
        </w:rPr>
        <w:t>Opis zadania przeznaczonego do realizacji z wnioskowanej dotacji:</w:t>
      </w:r>
    </w:p>
    <w:p w:rsidR="008D7701" w:rsidRPr="00D75FB6" w:rsidRDefault="008D7701" w:rsidP="008D7701">
      <w:pPr>
        <w:pStyle w:val="Akapitzlist1"/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 xml:space="preserve">Zakres przedmiotowy zadania: </w:t>
      </w:r>
    </w:p>
    <w:p w:rsidR="008D7701" w:rsidRPr="00D75FB6" w:rsidRDefault="008D7701" w:rsidP="008D7701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pStyle w:val="Akapitzlist1"/>
        <w:numPr>
          <w:ilvl w:val="0"/>
          <w:numId w:val="4"/>
        </w:numPr>
        <w:suppressAutoHyphens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Zakładane rezultaty realizacji zadania: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8D7701" w:rsidRPr="00D75FB6" w:rsidRDefault="008D7701" w:rsidP="008D7701">
      <w:pPr>
        <w:pStyle w:val="Akapitzlist1"/>
        <w:numPr>
          <w:ilvl w:val="0"/>
          <w:numId w:val="4"/>
        </w:numPr>
        <w:suppressAutoHyphens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Termin i miejsce realizacji zadania:</w:t>
      </w:r>
    </w:p>
    <w:p w:rsidR="008D7701" w:rsidRPr="00D75FB6" w:rsidRDefault="008D7701" w:rsidP="008D7701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pStyle w:val="Akapitzlist1"/>
        <w:numPr>
          <w:ilvl w:val="0"/>
          <w:numId w:val="4"/>
        </w:numPr>
        <w:suppressAutoHyphens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Harmonogram realizacji zadania</w:t>
      </w:r>
    </w:p>
    <w:tbl>
      <w:tblPr>
        <w:tblW w:w="8788" w:type="dxa"/>
        <w:tblInd w:w="4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"/>
        <w:gridCol w:w="3533"/>
        <w:gridCol w:w="4405"/>
      </w:tblGrid>
      <w:tr w:rsidR="008D7701" w:rsidRPr="00D75FB6" w:rsidTr="002674F1"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Rodzaj podejmowanych działań</w:t>
            </w:r>
          </w:p>
        </w:tc>
      </w:tr>
      <w:tr w:rsidR="008D7701" w:rsidRPr="00D75FB6" w:rsidTr="002674F1"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01" w:rsidRPr="00D75FB6" w:rsidTr="002674F1"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01" w:rsidRPr="00D75FB6" w:rsidTr="002674F1"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01" w:rsidRPr="00D75FB6" w:rsidTr="002674F1"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01" w:rsidRPr="00D75FB6" w:rsidTr="002674F1"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701" w:rsidRPr="00D75FB6" w:rsidRDefault="008D7701" w:rsidP="008D7701">
      <w:pPr>
        <w:spacing w:after="0" w:line="276" w:lineRule="auto"/>
      </w:pPr>
    </w:p>
    <w:p w:rsidR="008D7701" w:rsidRPr="00D75FB6" w:rsidRDefault="008D7701" w:rsidP="008D7701">
      <w:pPr>
        <w:pStyle w:val="Akapitzlist1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75FB6">
        <w:rPr>
          <w:rFonts w:ascii="Times New Roman" w:hAnsi="Times New Roman" w:cs="Times New Roman"/>
          <w:b/>
          <w:sz w:val="24"/>
          <w:szCs w:val="24"/>
        </w:rPr>
        <w:t>Kalkulacja przewidywanych kosztów realizacji zadania oraz wskazanie źródeł finansowania zadania:</w:t>
      </w:r>
    </w:p>
    <w:p w:rsidR="008D7701" w:rsidRPr="00D75FB6" w:rsidRDefault="008D7701" w:rsidP="008D7701">
      <w:pPr>
        <w:pStyle w:val="Akapitzlist1"/>
        <w:suppressAutoHyphens/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D7701" w:rsidRPr="00D75FB6" w:rsidRDefault="008D7701" w:rsidP="008D7701">
      <w:pPr>
        <w:pStyle w:val="Akapitzlist1"/>
        <w:numPr>
          <w:ilvl w:val="0"/>
          <w:numId w:val="5"/>
        </w:numPr>
        <w:suppressAutoHyphens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tbl>
      <w:tblPr>
        <w:tblW w:w="8764" w:type="dxa"/>
        <w:tblInd w:w="4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527"/>
        <w:gridCol w:w="1985"/>
        <w:gridCol w:w="1984"/>
        <w:gridCol w:w="2268"/>
      </w:tblGrid>
      <w:tr w:rsidR="008D7701" w:rsidRPr="00D75FB6" w:rsidTr="002674F1">
        <w:tc>
          <w:tcPr>
            <w:tcW w:w="252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Rodzaj planowanych kosztów</w:t>
            </w:r>
          </w:p>
        </w:tc>
        <w:tc>
          <w:tcPr>
            <w:tcW w:w="19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planowanych kosztów</w:t>
            </w:r>
          </w:p>
        </w:tc>
        <w:tc>
          <w:tcPr>
            <w:tcW w:w="42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</w:tr>
      <w:tr w:rsidR="008D7701" w:rsidRPr="00D75FB6" w:rsidTr="002674F1">
        <w:tc>
          <w:tcPr>
            <w:tcW w:w="25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sfinansowanych z dotacji: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sfinansowane ze środków własnych:</w:t>
            </w:r>
          </w:p>
        </w:tc>
      </w:tr>
      <w:tr w:rsidR="008D7701" w:rsidRPr="00D75FB6" w:rsidTr="002674F1">
        <w:tc>
          <w:tcPr>
            <w:tcW w:w="2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701" w:rsidRPr="00D75FB6" w:rsidTr="002674F1">
        <w:tc>
          <w:tcPr>
            <w:tcW w:w="2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01" w:rsidRPr="00D75FB6" w:rsidTr="002674F1">
        <w:tc>
          <w:tcPr>
            <w:tcW w:w="2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01" w:rsidRPr="00D75FB6" w:rsidTr="002674F1">
        <w:tc>
          <w:tcPr>
            <w:tcW w:w="2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01" w:rsidRPr="00D75FB6" w:rsidTr="002674F1">
        <w:tc>
          <w:tcPr>
            <w:tcW w:w="2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01" w:rsidRPr="00D75FB6" w:rsidTr="002674F1">
        <w:tc>
          <w:tcPr>
            <w:tcW w:w="2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D7701" w:rsidRPr="00D75FB6" w:rsidRDefault="008D7701" w:rsidP="008D7701">
      <w:pPr>
        <w:pStyle w:val="Akapitzlist1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pStyle w:val="Akapitzlist1"/>
        <w:numPr>
          <w:ilvl w:val="0"/>
          <w:numId w:val="5"/>
        </w:numPr>
        <w:suppressAutoHyphens/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Zestawienie źródeł finansowania zadania:</w:t>
      </w:r>
    </w:p>
    <w:tbl>
      <w:tblPr>
        <w:tblW w:w="8651" w:type="dxa"/>
        <w:tblInd w:w="4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94"/>
        <w:gridCol w:w="2516"/>
        <w:gridCol w:w="3041"/>
      </w:tblGrid>
      <w:tr w:rsidR="008D7701" w:rsidRPr="00D75FB6" w:rsidTr="002674F1">
        <w:tc>
          <w:tcPr>
            <w:tcW w:w="3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Źródła finansowania zadania</w:t>
            </w:r>
          </w:p>
        </w:tc>
        <w:tc>
          <w:tcPr>
            <w:tcW w:w="2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planowanych kosztów</w:t>
            </w: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Udział poszczególnych źródeł finansowania w łącznej wartości zadania w %</w:t>
            </w:r>
          </w:p>
        </w:tc>
      </w:tr>
      <w:tr w:rsidR="008D7701" w:rsidRPr="00D75FB6" w:rsidTr="002674F1">
        <w:tc>
          <w:tcPr>
            <w:tcW w:w="3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2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01" w:rsidRPr="00D75FB6" w:rsidTr="002674F1">
        <w:tc>
          <w:tcPr>
            <w:tcW w:w="3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2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01" w:rsidRPr="00D75FB6" w:rsidTr="002674F1">
        <w:tc>
          <w:tcPr>
            <w:tcW w:w="3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2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01" w:rsidRPr="00D75FB6" w:rsidTr="002674F1">
        <w:tc>
          <w:tcPr>
            <w:tcW w:w="3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5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7701" w:rsidRPr="00D75FB6" w:rsidRDefault="008D7701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100%</w:t>
            </w:r>
          </w:p>
        </w:tc>
      </w:tr>
    </w:tbl>
    <w:p w:rsidR="008D7701" w:rsidRPr="00D75FB6" w:rsidRDefault="008D7701" w:rsidP="008D7701">
      <w:pPr>
        <w:spacing w:after="0" w:line="276" w:lineRule="auto"/>
      </w:pPr>
    </w:p>
    <w:p w:rsidR="008D7701" w:rsidRPr="00D75FB6" w:rsidRDefault="008D7701" w:rsidP="008D7701">
      <w:pPr>
        <w:pStyle w:val="Akapitzlist1"/>
        <w:numPr>
          <w:ilvl w:val="0"/>
          <w:numId w:val="2"/>
        </w:numPr>
        <w:suppressAutoHyphens/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75FB6">
        <w:rPr>
          <w:rFonts w:ascii="Times New Roman" w:hAnsi="Times New Roman" w:cs="Times New Roman"/>
          <w:b/>
          <w:sz w:val="24"/>
          <w:szCs w:val="24"/>
        </w:rPr>
        <w:t>Dodatkowe uwagi:</w:t>
      </w:r>
    </w:p>
    <w:p w:rsidR="008D7701" w:rsidRPr="00D75FB6" w:rsidRDefault="008D7701" w:rsidP="008D7701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pStyle w:val="Akapitzlist1"/>
        <w:numPr>
          <w:ilvl w:val="0"/>
          <w:numId w:val="2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75FB6">
        <w:rPr>
          <w:rFonts w:ascii="Times New Roman" w:hAnsi="Times New Roman" w:cs="Times New Roman"/>
          <w:b/>
          <w:sz w:val="24"/>
          <w:szCs w:val="24"/>
        </w:rPr>
        <w:t>Podpisy upoważnionych do składania oświadczeń woli w imieniu wnioskodawcy:</w:t>
      </w:r>
    </w:p>
    <w:p w:rsidR="008D7701" w:rsidRPr="00D75FB6" w:rsidRDefault="008D7701" w:rsidP="008D7701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D7701" w:rsidRPr="00D75FB6" w:rsidRDefault="008D7701" w:rsidP="008D77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7701" w:rsidRPr="00D75FB6" w:rsidRDefault="008D7701" w:rsidP="008D77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5FB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8D7701" w:rsidRPr="00D75FB6" w:rsidRDefault="008D7701" w:rsidP="008D7701">
      <w:pPr>
        <w:pStyle w:val="Akapitzlist1"/>
        <w:numPr>
          <w:ilvl w:val="0"/>
          <w:numId w:val="3"/>
        </w:numPr>
        <w:suppressAutoHyphens/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Statut,</w:t>
      </w:r>
    </w:p>
    <w:p w:rsidR="008D7701" w:rsidRPr="00D75FB6" w:rsidRDefault="008D7701" w:rsidP="008D7701">
      <w:pPr>
        <w:pStyle w:val="Akapitzlist1"/>
        <w:numPr>
          <w:ilvl w:val="0"/>
          <w:numId w:val="3"/>
        </w:numPr>
        <w:suppressAutoHyphens/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Potwierdzony za zgodność z oryginałem budżet spółki wodnej na rok, w którym przedsięwzięcie będzie realizowane,</w:t>
      </w:r>
    </w:p>
    <w:p w:rsidR="008D7701" w:rsidRPr="00D75FB6" w:rsidRDefault="008D7701" w:rsidP="008D7701">
      <w:pPr>
        <w:pStyle w:val="Akapitzlist1"/>
        <w:numPr>
          <w:ilvl w:val="0"/>
          <w:numId w:val="3"/>
        </w:numPr>
        <w:suppressAutoHyphens/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Oświadczenie, że spółka wodna nie działa w celu osiągnięcia zysku,</w:t>
      </w:r>
    </w:p>
    <w:p w:rsidR="008D7701" w:rsidRPr="00D75FB6" w:rsidRDefault="008D7701" w:rsidP="008D7701">
      <w:pPr>
        <w:pStyle w:val="Akapitzlist1"/>
        <w:numPr>
          <w:ilvl w:val="0"/>
          <w:numId w:val="3"/>
        </w:numPr>
        <w:suppressAutoHyphens/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Dokument potwierdzający upoważnienie do składania oświadczeń woli</w:t>
      </w:r>
      <w:r w:rsidRPr="00D75F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5FB6">
        <w:rPr>
          <w:rFonts w:ascii="Times New Roman" w:hAnsi="Times New Roman" w:cs="Times New Roman"/>
          <w:sz w:val="24"/>
          <w:szCs w:val="24"/>
        </w:rPr>
        <w:t>w imieniu spółki wodnej,</w:t>
      </w:r>
    </w:p>
    <w:p w:rsidR="008D7701" w:rsidRPr="00D75FB6" w:rsidRDefault="008D7701" w:rsidP="008D7701">
      <w:pPr>
        <w:pStyle w:val="Akapitzlist1"/>
        <w:numPr>
          <w:ilvl w:val="0"/>
          <w:numId w:val="3"/>
        </w:numPr>
        <w:suppressAutoHyphens/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color w:val="000000"/>
          <w:sz w:val="24"/>
          <w:szCs w:val="24"/>
        </w:rPr>
        <w:t xml:space="preserve">Formularz informacji w sprawie zakresu informacji przedstawianych przez podmiot ubiegający się o pomoc de </w:t>
      </w:r>
      <w:proofErr w:type="spellStart"/>
      <w:r w:rsidRPr="00D75FB6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D75FB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D7701" w:rsidRPr="00D75FB6" w:rsidRDefault="008D7701" w:rsidP="008D7701">
      <w:pPr>
        <w:pStyle w:val="Akapitzlist1"/>
        <w:numPr>
          <w:ilvl w:val="0"/>
          <w:numId w:val="3"/>
        </w:numPr>
        <w:suppressAutoHyphens/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Z</w:t>
      </w:r>
      <w:r w:rsidRPr="00D75FB6">
        <w:rPr>
          <w:rFonts w:ascii="Times New Roman" w:hAnsi="Times New Roman" w:cs="Times New Roman"/>
          <w:color w:val="000000"/>
          <w:sz w:val="24"/>
          <w:szCs w:val="24"/>
        </w:rPr>
        <w:t xml:space="preserve">aświadczenia o pomocy de </w:t>
      </w:r>
      <w:proofErr w:type="spellStart"/>
      <w:r w:rsidRPr="00D75FB6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D75FB6">
        <w:rPr>
          <w:rFonts w:ascii="Times New Roman" w:hAnsi="Times New Roman" w:cs="Times New Roman"/>
          <w:color w:val="000000"/>
          <w:sz w:val="24"/>
          <w:szCs w:val="24"/>
        </w:rPr>
        <w:t xml:space="preserve"> oraz pomocy de </w:t>
      </w:r>
      <w:proofErr w:type="spellStart"/>
      <w:r w:rsidRPr="00D75FB6"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D75FB6">
        <w:rPr>
          <w:rFonts w:ascii="Times New Roman" w:hAnsi="Times New Roman" w:cs="Times New Roman"/>
          <w:color w:val="000000"/>
          <w:sz w:val="24"/>
          <w:szCs w:val="24"/>
        </w:rPr>
        <w:t xml:space="preserve"> w rolnictwie lub rybołówstwie, jaką wnioskodawca otrzymał w roku, w którym ubiega się o pomoc, oraz w ciągu 2 poprzedzających go lat podatkowych, albo oświadczenia o wielkości tej pomocy otrzymanej w tym okresie, albo oświadczenia o nieotrzymaniu takiej pomocy w tym okresie.</w:t>
      </w:r>
    </w:p>
    <w:p w:rsidR="008D7701" w:rsidRPr="00D75FB6" w:rsidRDefault="008D7701" w:rsidP="008D77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spacing w:after="0"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 xml:space="preserve">Przewodnicząca Rady Gminy Domanice </w:t>
      </w:r>
    </w:p>
    <w:p w:rsidR="008D7701" w:rsidRPr="00D75FB6" w:rsidRDefault="008D7701" w:rsidP="008D7701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Pr="00D75FB6">
        <w:rPr>
          <w:rFonts w:ascii="Times New Roman" w:hAnsi="Times New Roman" w:cs="Times New Roman"/>
          <w:sz w:val="24"/>
          <w:szCs w:val="24"/>
        </w:rPr>
        <w:t>Kolo</w:t>
      </w:r>
      <w:proofErr w:type="spellEnd"/>
    </w:p>
    <w:p w:rsidR="008D7701" w:rsidRPr="00D75FB6" w:rsidRDefault="008D7701" w:rsidP="008D77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7701" w:rsidRPr="00D75FB6" w:rsidRDefault="008D7701" w:rsidP="008D77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1CEC" w:rsidRPr="008D7701" w:rsidRDefault="008D7701" w:rsidP="008D770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1CEC" w:rsidRPr="008D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58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01"/>
    <w:rsid w:val="0016517A"/>
    <w:rsid w:val="008D7701"/>
    <w:rsid w:val="00B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93E82-2A42-4E8D-9059-235416C1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701"/>
    <w:pPr>
      <w:spacing w:line="254" w:lineRule="auto"/>
      <w:jc w:val="both"/>
    </w:pPr>
    <w:rPr>
      <w:rFonts w:ascii="Calibri" w:eastAsia="Calibri" w:hAnsi="Calibri" w:cs="font5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D77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2023-03-07T09:18:00Z</dcterms:created>
  <dcterms:modified xsi:type="dcterms:W3CDTF">2023-03-07T09:19:00Z</dcterms:modified>
</cp:coreProperties>
</file>